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1E" w:rsidRDefault="0043261E" w:rsidP="00221D84">
      <w:pPr>
        <w:jc w:val="right"/>
        <w:outlineLvl w:val="7"/>
        <w:rPr>
          <w:b/>
          <w:i/>
          <w:iCs/>
          <w:sz w:val="20"/>
          <w:szCs w:val="20"/>
        </w:rPr>
      </w:pPr>
      <w:bookmarkStart w:id="0" w:name="_Hlk119501604"/>
    </w:p>
    <w:p w:rsidR="00221D84" w:rsidRDefault="00221D84" w:rsidP="00221D84">
      <w:pPr>
        <w:jc w:val="right"/>
        <w:outlineLvl w:val="7"/>
        <w:rPr>
          <w:b/>
          <w:i/>
          <w:iCs/>
          <w:sz w:val="20"/>
          <w:szCs w:val="20"/>
        </w:rPr>
      </w:pPr>
      <w:r w:rsidRPr="0043261E">
        <w:rPr>
          <w:b/>
          <w:i/>
          <w:iCs/>
          <w:sz w:val="20"/>
          <w:szCs w:val="20"/>
        </w:rPr>
        <w:t xml:space="preserve">Załącznik nr </w:t>
      </w:r>
      <w:r w:rsidR="00976CD0" w:rsidRPr="0043261E">
        <w:rPr>
          <w:b/>
          <w:i/>
          <w:iCs/>
          <w:sz w:val="20"/>
          <w:szCs w:val="20"/>
        </w:rPr>
        <w:t>2</w:t>
      </w:r>
      <w:r w:rsidRPr="0043261E">
        <w:rPr>
          <w:b/>
          <w:i/>
          <w:iCs/>
          <w:sz w:val="20"/>
          <w:szCs w:val="20"/>
        </w:rPr>
        <w:t xml:space="preserve"> do SWZ</w:t>
      </w:r>
    </w:p>
    <w:p w:rsidR="002D2A2B" w:rsidRDefault="002D2A2B" w:rsidP="00221D84">
      <w:pPr>
        <w:jc w:val="right"/>
        <w:outlineLvl w:val="7"/>
        <w:rPr>
          <w:b/>
          <w:i/>
          <w:iCs/>
          <w:sz w:val="20"/>
          <w:szCs w:val="20"/>
        </w:rPr>
      </w:pPr>
    </w:p>
    <w:p w:rsidR="002D2A2B" w:rsidRDefault="002D2A2B" w:rsidP="002D2A2B">
      <w:pPr>
        <w:jc w:val="center"/>
        <w:outlineLvl w:val="7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PROJEKT UMOWY</w:t>
      </w:r>
    </w:p>
    <w:p w:rsidR="002D2A2B" w:rsidRPr="0043261E" w:rsidRDefault="002D2A2B" w:rsidP="002D2A2B">
      <w:pPr>
        <w:jc w:val="center"/>
        <w:outlineLvl w:val="7"/>
        <w:rPr>
          <w:b/>
          <w:i/>
          <w:iCs/>
          <w:sz w:val="20"/>
          <w:szCs w:val="20"/>
        </w:rPr>
      </w:pPr>
    </w:p>
    <w:p w:rsidR="00144BA5" w:rsidRPr="00E97AF5" w:rsidRDefault="00144BA5" w:rsidP="00144BA5">
      <w:pPr>
        <w:pStyle w:val="Tytu"/>
        <w:rPr>
          <w:sz w:val="20"/>
        </w:rPr>
      </w:pPr>
      <w:r w:rsidRPr="00E97AF5">
        <w:rPr>
          <w:sz w:val="20"/>
        </w:rPr>
        <w:t xml:space="preserve">UMOWA nr  </w:t>
      </w:r>
      <w:r>
        <w:rPr>
          <w:sz w:val="20"/>
        </w:rPr>
        <w:t xml:space="preserve">    </w:t>
      </w:r>
      <w:r w:rsidRPr="00E97AF5">
        <w:rPr>
          <w:sz w:val="20"/>
        </w:rPr>
        <w:t>/</w:t>
      </w:r>
      <w:r>
        <w:rPr>
          <w:sz w:val="20"/>
        </w:rPr>
        <w:t>2022</w:t>
      </w:r>
    </w:p>
    <w:p w:rsidR="00144BA5" w:rsidRPr="00E97AF5" w:rsidRDefault="00144BA5" w:rsidP="00144BA5">
      <w:pPr>
        <w:jc w:val="center"/>
        <w:outlineLvl w:val="0"/>
        <w:rPr>
          <w:b/>
          <w:sz w:val="20"/>
          <w:szCs w:val="20"/>
        </w:rPr>
      </w:pPr>
      <w:proofErr w:type="gramStart"/>
      <w:r w:rsidRPr="00E97AF5">
        <w:rPr>
          <w:b/>
          <w:sz w:val="20"/>
          <w:szCs w:val="20"/>
        </w:rPr>
        <w:t>dostawy</w:t>
      </w:r>
      <w:proofErr w:type="gramEnd"/>
      <w:r w:rsidRPr="00E97AF5">
        <w:rPr>
          <w:b/>
          <w:sz w:val="20"/>
          <w:szCs w:val="20"/>
        </w:rPr>
        <w:t xml:space="preserve"> na zamówienie publiczne</w:t>
      </w:r>
    </w:p>
    <w:p w:rsidR="00144BA5" w:rsidRPr="00E97AF5" w:rsidRDefault="00144BA5" w:rsidP="00144BA5">
      <w:pPr>
        <w:jc w:val="center"/>
        <w:outlineLvl w:val="0"/>
        <w:rPr>
          <w:b/>
          <w:sz w:val="20"/>
          <w:szCs w:val="20"/>
        </w:rPr>
      </w:pPr>
      <w:proofErr w:type="gramStart"/>
      <w:r w:rsidRPr="00E97AF5">
        <w:rPr>
          <w:b/>
          <w:sz w:val="20"/>
          <w:szCs w:val="20"/>
        </w:rPr>
        <w:t>dokonane</w:t>
      </w:r>
      <w:proofErr w:type="gramEnd"/>
      <w:r w:rsidRPr="00E97AF5">
        <w:rPr>
          <w:b/>
          <w:sz w:val="20"/>
          <w:szCs w:val="20"/>
        </w:rPr>
        <w:t xml:space="preserve"> w trybie podstawowym</w:t>
      </w:r>
      <w:r w:rsidRPr="00E97AF5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na podstawie art. 275 </w:t>
      </w:r>
      <w:proofErr w:type="spellStart"/>
      <w:r w:rsidRPr="00E97AF5">
        <w:rPr>
          <w:rFonts w:eastAsia="Calibri"/>
          <w:b/>
          <w:color w:val="000000" w:themeColor="text1"/>
          <w:sz w:val="20"/>
          <w:szCs w:val="20"/>
          <w:lang w:eastAsia="en-US"/>
        </w:rPr>
        <w:t>pkt</w:t>
      </w:r>
      <w:proofErr w:type="spellEnd"/>
      <w:r w:rsidRPr="00E97AF5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1 ustawy </w:t>
      </w:r>
      <w:proofErr w:type="spellStart"/>
      <w:r w:rsidRPr="00E97AF5">
        <w:rPr>
          <w:rFonts w:eastAsia="Calibri"/>
          <w:b/>
          <w:color w:val="000000" w:themeColor="text1"/>
          <w:sz w:val="20"/>
          <w:szCs w:val="20"/>
          <w:lang w:eastAsia="en-US"/>
        </w:rPr>
        <w:t>Pzp</w:t>
      </w:r>
      <w:proofErr w:type="spellEnd"/>
    </w:p>
    <w:p w:rsidR="00144BA5" w:rsidRPr="00E97AF5" w:rsidRDefault="00144BA5" w:rsidP="00144BA5">
      <w:pPr>
        <w:jc w:val="center"/>
        <w:outlineLvl w:val="0"/>
        <w:rPr>
          <w:b/>
          <w:sz w:val="20"/>
          <w:szCs w:val="20"/>
        </w:rPr>
      </w:pPr>
    </w:p>
    <w:p w:rsidR="00144BA5" w:rsidRPr="00CD48DE" w:rsidRDefault="00144BA5" w:rsidP="00144BA5">
      <w:pPr>
        <w:rPr>
          <w:sz w:val="20"/>
          <w:szCs w:val="20"/>
        </w:rPr>
      </w:pPr>
      <w:proofErr w:type="gramStart"/>
      <w:r w:rsidRPr="00CD48DE">
        <w:rPr>
          <w:sz w:val="20"/>
          <w:szCs w:val="20"/>
        </w:rPr>
        <w:t>zawarta</w:t>
      </w:r>
      <w:proofErr w:type="gramEnd"/>
      <w:r w:rsidRPr="00CD48DE">
        <w:rPr>
          <w:sz w:val="20"/>
          <w:szCs w:val="20"/>
        </w:rPr>
        <w:t xml:space="preserve"> w dniu </w:t>
      </w:r>
      <w:r>
        <w:rPr>
          <w:sz w:val="20"/>
          <w:szCs w:val="20"/>
        </w:rPr>
        <w:t>……………………...</w:t>
      </w:r>
      <w:r w:rsidRPr="00CD48DE">
        <w:rPr>
          <w:sz w:val="20"/>
          <w:szCs w:val="20"/>
        </w:rPr>
        <w:t xml:space="preserve"> </w:t>
      </w:r>
      <w:proofErr w:type="gramStart"/>
      <w:r w:rsidRPr="00CD48DE">
        <w:rPr>
          <w:sz w:val="20"/>
          <w:szCs w:val="20"/>
        </w:rPr>
        <w:t>w</w:t>
      </w:r>
      <w:proofErr w:type="gramEnd"/>
      <w:r w:rsidRPr="00CD48DE">
        <w:rPr>
          <w:sz w:val="20"/>
          <w:szCs w:val="20"/>
        </w:rPr>
        <w:t xml:space="preserve"> </w:t>
      </w:r>
      <w:r w:rsidR="0033097B">
        <w:rPr>
          <w:sz w:val="20"/>
          <w:szCs w:val="20"/>
        </w:rPr>
        <w:t>Tarnowcu</w:t>
      </w:r>
      <w:r w:rsidRPr="00CD48DE">
        <w:rPr>
          <w:sz w:val="20"/>
          <w:szCs w:val="20"/>
        </w:rPr>
        <w:t xml:space="preserve"> pomiędzy:</w:t>
      </w:r>
    </w:p>
    <w:p w:rsidR="00144BA5" w:rsidRPr="0033097B" w:rsidRDefault="0033097B" w:rsidP="0033097B">
      <w:pPr>
        <w:tabs>
          <w:tab w:val="left" w:pos="5670"/>
        </w:tabs>
        <w:jc w:val="both"/>
        <w:rPr>
          <w:bCs/>
          <w:sz w:val="20"/>
          <w:szCs w:val="20"/>
        </w:rPr>
      </w:pPr>
      <w:r w:rsidRPr="0033097B">
        <w:rPr>
          <w:b/>
          <w:sz w:val="20"/>
          <w:szCs w:val="20"/>
        </w:rPr>
        <w:t xml:space="preserve">Gminnym Przedsiębiorstwem Gospodarki Komunalnej w Tarnowcu </w:t>
      </w:r>
      <w:r>
        <w:rPr>
          <w:b/>
          <w:sz w:val="20"/>
          <w:szCs w:val="20"/>
        </w:rPr>
        <w:t>S</w:t>
      </w:r>
      <w:r w:rsidRPr="0033097B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. </w:t>
      </w:r>
      <w:r w:rsidRPr="0033097B">
        <w:rPr>
          <w:b/>
          <w:sz w:val="20"/>
          <w:szCs w:val="20"/>
        </w:rPr>
        <w:t>z o</w:t>
      </w:r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>o</w:t>
      </w:r>
      <w:proofErr w:type="gramEnd"/>
      <w:r>
        <w:rPr>
          <w:b/>
          <w:sz w:val="20"/>
          <w:szCs w:val="20"/>
        </w:rPr>
        <w:t>.</w:t>
      </w:r>
      <w:r w:rsidRPr="0033097B">
        <w:rPr>
          <w:b/>
          <w:sz w:val="20"/>
          <w:szCs w:val="20"/>
        </w:rPr>
        <w:t xml:space="preserve"> </w:t>
      </w:r>
      <w:proofErr w:type="gramStart"/>
      <w:r w:rsidRPr="0033097B">
        <w:rPr>
          <w:b/>
          <w:sz w:val="20"/>
          <w:szCs w:val="20"/>
        </w:rPr>
        <w:t>z</w:t>
      </w:r>
      <w:proofErr w:type="gramEnd"/>
      <w:r w:rsidRPr="0033097B">
        <w:rPr>
          <w:b/>
          <w:sz w:val="20"/>
          <w:szCs w:val="20"/>
        </w:rPr>
        <w:t xml:space="preserve"> siedzibą Tarnowiec 143 38-204 Tarnowiec, </w:t>
      </w:r>
      <w:r w:rsidRPr="0033097B">
        <w:rPr>
          <w:bCs/>
          <w:sz w:val="20"/>
          <w:szCs w:val="20"/>
        </w:rPr>
        <w:t>zarejestrowanym w Krajowym Rejestrze Sądowym nr KRS pod numerem KRS: 0000446991, NIP: 6852325003</w:t>
      </w:r>
      <w:r w:rsidR="00144BA5" w:rsidRPr="00CD48DE">
        <w:rPr>
          <w:sz w:val="20"/>
          <w:szCs w:val="20"/>
        </w:rPr>
        <w:t>, zwanym dalej Zamawiającym, reprezentowanym przez:</w:t>
      </w:r>
    </w:p>
    <w:p w:rsidR="00144BA5" w:rsidRPr="00CD48DE" w:rsidRDefault="00144BA5" w:rsidP="00144BA5">
      <w:pPr>
        <w:tabs>
          <w:tab w:val="left" w:pos="567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144BA5" w:rsidRPr="00CD48DE" w:rsidRDefault="00144BA5" w:rsidP="00144BA5">
      <w:pPr>
        <w:rPr>
          <w:sz w:val="20"/>
          <w:szCs w:val="20"/>
        </w:rPr>
      </w:pPr>
      <w:proofErr w:type="gramStart"/>
      <w:r w:rsidRPr="00CD48DE">
        <w:rPr>
          <w:sz w:val="20"/>
          <w:szCs w:val="20"/>
        </w:rPr>
        <w:t>a</w:t>
      </w:r>
      <w:proofErr w:type="gramEnd"/>
      <w:r w:rsidRPr="00CD48DE">
        <w:rPr>
          <w:sz w:val="20"/>
          <w:szCs w:val="20"/>
        </w:rPr>
        <w:t xml:space="preserve">  </w:t>
      </w:r>
    </w:p>
    <w:p w:rsidR="00144BA5" w:rsidRPr="004A1E9F" w:rsidRDefault="00144BA5" w:rsidP="00144BA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……………………………………………………..</w:t>
      </w:r>
      <w:r w:rsidRPr="004A1E9F">
        <w:rPr>
          <w:rFonts w:eastAsia="Calibri"/>
          <w:sz w:val="20"/>
          <w:szCs w:val="20"/>
        </w:rPr>
        <w:t xml:space="preserve"> </w:t>
      </w:r>
      <w:r w:rsidR="0033097B">
        <w:rPr>
          <w:rFonts w:ascii="Times New Roman" w:eastAsia="Calibri" w:hAnsi="Times New Roman" w:cs="Times New Roman"/>
          <w:color w:val="auto"/>
          <w:sz w:val="20"/>
          <w:szCs w:val="20"/>
        </w:rPr>
        <w:t>……………………………………………………………………</w:t>
      </w:r>
      <w:r w:rsidRPr="004A1E9F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</w:t>
      </w:r>
    </w:p>
    <w:p w:rsidR="00144BA5" w:rsidRPr="004A1E9F" w:rsidRDefault="00144BA5" w:rsidP="00144BA5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……………………,</w:t>
      </w:r>
      <w:r w:rsidRPr="004A1E9F">
        <w:rPr>
          <w:rFonts w:ascii="Times New Roman" w:hAnsi="Times New Roman" w:cs="Times New Roman"/>
          <w:sz w:val="20"/>
          <w:szCs w:val="20"/>
        </w:rPr>
        <w:t xml:space="preserve"> </w:t>
      </w:r>
      <w:r w:rsidRPr="004A1E9F">
        <w:rPr>
          <w:rFonts w:ascii="Times New Roman" w:hAnsi="Times New Roman" w:cs="Times New Roman"/>
          <w:color w:val="auto"/>
          <w:sz w:val="20"/>
          <w:szCs w:val="20"/>
        </w:rPr>
        <w:t xml:space="preserve"> NIP</w:t>
      </w:r>
      <w:proofErr w:type="gramEnd"/>
      <w:r w:rsidRPr="004A1E9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…………………….</w:t>
      </w:r>
      <w:r w:rsidRPr="004A1E9F">
        <w:rPr>
          <w:rFonts w:ascii="Times New Roman" w:hAnsi="Times New Roman" w:cs="Times New Roman"/>
          <w:color w:val="auto"/>
          <w:sz w:val="20"/>
          <w:szCs w:val="20"/>
        </w:rPr>
        <w:t xml:space="preserve">, REGON 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A1E9F">
        <w:rPr>
          <w:rFonts w:ascii="Times New Roman" w:hAnsi="Times New Roman" w:cs="Times New Roman"/>
          <w:sz w:val="20"/>
          <w:szCs w:val="20"/>
        </w:rPr>
        <w:t xml:space="preserve"> </w:t>
      </w:r>
      <w:r w:rsidRPr="004A1E9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4A1E9F">
        <w:rPr>
          <w:rFonts w:ascii="Times New Roman" w:hAnsi="Times New Roman" w:cs="Times New Roman"/>
          <w:color w:val="auto"/>
          <w:sz w:val="20"/>
          <w:szCs w:val="20"/>
        </w:rPr>
        <w:t>zwaną</w:t>
      </w:r>
      <w:proofErr w:type="gramEnd"/>
      <w:r w:rsidRPr="004A1E9F">
        <w:rPr>
          <w:rFonts w:ascii="Times New Roman" w:hAnsi="Times New Roman" w:cs="Times New Roman"/>
          <w:color w:val="auto"/>
          <w:sz w:val="20"/>
          <w:szCs w:val="20"/>
        </w:rPr>
        <w:t xml:space="preserve"> dalej Wykonawcą, reprezentowaną przez: </w:t>
      </w:r>
    </w:p>
    <w:p w:rsidR="00144BA5" w:rsidRPr="004A1E9F" w:rsidRDefault="00144BA5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4A1E9F">
        <w:rPr>
          <w:sz w:val="20"/>
          <w:szCs w:val="20"/>
        </w:rPr>
        <w:t>...........................................................................</w:t>
      </w:r>
    </w:p>
    <w:p w:rsidR="00144BA5" w:rsidRPr="00CD48DE" w:rsidRDefault="00144BA5">
      <w:pPr>
        <w:numPr>
          <w:ilvl w:val="0"/>
          <w:numId w:val="8"/>
        </w:numPr>
        <w:tabs>
          <w:tab w:val="left" w:pos="284"/>
        </w:tabs>
        <w:ind w:left="0" w:firstLine="0"/>
        <w:rPr>
          <w:sz w:val="20"/>
          <w:szCs w:val="20"/>
        </w:rPr>
      </w:pPr>
      <w:r w:rsidRPr="00CD48DE">
        <w:rPr>
          <w:sz w:val="20"/>
          <w:szCs w:val="20"/>
        </w:rPr>
        <w:t>...........................................................................</w:t>
      </w:r>
    </w:p>
    <w:p w:rsidR="00144BA5" w:rsidRPr="00CD48DE" w:rsidRDefault="00144BA5" w:rsidP="00144BA5">
      <w:pPr>
        <w:rPr>
          <w:sz w:val="20"/>
          <w:szCs w:val="20"/>
        </w:rPr>
      </w:pPr>
      <w:proofErr w:type="gramStart"/>
      <w:r w:rsidRPr="00CD48DE">
        <w:rPr>
          <w:sz w:val="20"/>
          <w:szCs w:val="20"/>
        </w:rPr>
        <w:t>o</w:t>
      </w:r>
      <w:proofErr w:type="gramEnd"/>
      <w:r w:rsidRPr="00CD48DE">
        <w:rPr>
          <w:sz w:val="20"/>
          <w:szCs w:val="20"/>
        </w:rPr>
        <w:t xml:space="preserve"> następującej treści:</w:t>
      </w:r>
    </w:p>
    <w:p w:rsidR="00144BA5" w:rsidRPr="00CD48DE" w:rsidRDefault="00144BA5" w:rsidP="00144BA5">
      <w:pPr>
        <w:autoSpaceDE w:val="0"/>
        <w:autoSpaceDN w:val="0"/>
        <w:adjustRightInd w:val="0"/>
        <w:jc w:val="both"/>
        <w:rPr>
          <w:rFonts w:eastAsia="CIDFont+F6"/>
          <w:sz w:val="20"/>
          <w:szCs w:val="20"/>
        </w:rPr>
      </w:pPr>
    </w:p>
    <w:p w:rsidR="00144BA5" w:rsidRPr="00CD48DE" w:rsidRDefault="00144BA5" w:rsidP="0033097B">
      <w:pPr>
        <w:autoSpaceDE w:val="0"/>
        <w:autoSpaceDN w:val="0"/>
        <w:adjustRightInd w:val="0"/>
        <w:jc w:val="center"/>
        <w:rPr>
          <w:rFonts w:eastAsia="CIDFont+F6"/>
          <w:sz w:val="20"/>
          <w:szCs w:val="20"/>
        </w:rPr>
      </w:pPr>
      <w:r w:rsidRPr="00CD48DE">
        <w:rPr>
          <w:rFonts w:eastAsia="CIDFont+F6"/>
          <w:sz w:val="20"/>
          <w:szCs w:val="20"/>
        </w:rPr>
        <w:t xml:space="preserve">Umowa dotyczy realizacji </w:t>
      </w:r>
      <w:r w:rsidRPr="00F322F3">
        <w:rPr>
          <w:rFonts w:eastAsia="CIDFont+F6"/>
          <w:sz w:val="20"/>
          <w:szCs w:val="20"/>
        </w:rPr>
        <w:t xml:space="preserve">zamówienia publicznego </w:t>
      </w:r>
      <w:bookmarkEnd w:id="0"/>
      <w:r w:rsidRPr="00F322F3">
        <w:rPr>
          <w:rFonts w:eastAsia="CIDFont+F6"/>
          <w:sz w:val="20"/>
          <w:szCs w:val="20"/>
        </w:rPr>
        <w:t xml:space="preserve">przeprowadzonego </w:t>
      </w:r>
      <w:r w:rsidRPr="00CD48DE">
        <w:rPr>
          <w:rFonts w:eastAsia="CIDFont+F6"/>
          <w:sz w:val="20"/>
          <w:szCs w:val="20"/>
        </w:rPr>
        <w:t xml:space="preserve">w trybie podstawowym, na podstawie art. 275 </w:t>
      </w:r>
      <w:proofErr w:type="spellStart"/>
      <w:r w:rsidRPr="00CD48DE">
        <w:rPr>
          <w:rFonts w:eastAsia="CIDFont+F6"/>
          <w:sz w:val="20"/>
          <w:szCs w:val="20"/>
        </w:rPr>
        <w:t>pkt</w:t>
      </w:r>
      <w:proofErr w:type="spellEnd"/>
      <w:r w:rsidRPr="00CD48DE">
        <w:rPr>
          <w:rFonts w:eastAsia="CIDFont+F6"/>
          <w:sz w:val="20"/>
          <w:szCs w:val="20"/>
        </w:rPr>
        <w:t xml:space="preserve"> 1 ustawy z dnia 11 września 2019 r. Prawo zamówień publicznych.</w:t>
      </w:r>
    </w:p>
    <w:p w:rsidR="00144BA5" w:rsidRDefault="00144BA5" w:rsidP="00144BA5">
      <w:pPr>
        <w:jc w:val="center"/>
        <w:rPr>
          <w:b/>
          <w:sz w:val="20"/>
          <w:szCs w:val="20"/>
        </w:rPr>
      </w:pPr>
    </w:p>
    <w:p w:rsidR="0033097B" w:rsidRPr="0033097B" w:rsidRDefault="0033097B" w:rsidP="0033097B">
      <w:pPr>
        <w:jc w:val="center"/>
        <w:rPr>
          <w:b/>
          <w:sz w:val="20"/>
          <w:szCs w:val="20"/>
        </w:rPr>
      </w:pPr>
      <w:r w:rsidRPr="0033097B">
        <w:rPr>
          <w:b/>
          <w:sz w:val="20"/>
          <w:szCs w:val="20"/>
        </w:rPr>
        <w:t>§ 1</w:t>
      </w:r>
    </w:p>
    <w:p w:rsidR="0033097B" w:rsidRPr="000C0572" w:rsidRDefault="0033097B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0C0572">
        <w:rPr>
          <w:rFonts w:ascii="Times New Roman" w:hAnsi="Times New Roman"/>
          <w:bCs/>
          <w:sz w:val="20"/>
          <w:szCs w:val="20"/>
        </w:rPr>
        <w:t xml:space="preserve">Przedmiotem umowy jest dostawa oleju zgodnie z </w:t>
      </w:r>
      <w:r w:rsidR="000C0572" w:rsidRPr="000C0572">
        <w:rPr>
          <w:rFonts w:ascii="Times New Roman" w:hAnsi="Times New Roman"/>
          <w:sz w:val="20"/>
          <w:szCs w:val="20"/>
          <w:lang w:eastAsia="pl-PL"/>
        </w:rPr>
        <w:t xml:space="preserve">ofertą stanowiącą </w:t>
      </w:r>
      <w:r w:rsidRPr="000C0572">
        <w:rPr>
          <w:rFonts w:ascii="Times New Roman" w:hAnsi="Times New Roman"/>
          <w:bCs/>
          <w:sz w:val="20"/>
          <w:szCs w:val="20"/>
        </w:rPr>
        <w:t>Załącznik nr 1 do niniejszej umowy.</w:t>
      </w:r>
    </w:p>
    <w:p w:rsidR="00A07F04" w:rsidRPr="00E568D3" w:rsidRDefault="00E568D3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E568D3">
        <w:rPr>
          <w:rFonts w:ascii="Times New Roman" w:hAnsi="Times New Roman"/>
          <w:bCs/>
          <w:sz w:val="20"/>
          <w:szCs w:val="20"/>
        </w:rPr>
        <w:t>W przypadku nie posiadania przez Wykonawcę zamówionego przedmiotu umowy lub nieterminowej dostawy, Zamawiający zastrzega sobie prawo zakupu tego towaru u innego Wykonawcy, a ewentualną różnicę cenową pokryje Wykonawca.</w:t>
      </w:r>
    </w:p>
    <w:p w:rsidR="0033097B" w:rsidRPr="0033097B" w:rsidRDefault="0033097B" w:rsidP="0033097B">
      <w:pPr>
        <w:jc w:val="center"/>
        <w:rPr>
          <w:b/>
          <w:sz w:val="20"/>
          <w:szCs w:val="20"/>
        </w:rPr>
      </w:pPr>
      <w:r w:rsidRPr="0033097B">
        <w:rPr>
          <w:b/>
          <w:sz w:val="20"/>
          <w:szCs w:val="20"/>
        </w:rPr>
        <w:t>§ 2</w:t>
      </w:r>
    </w:p>
    <w:p w:rsidR="0033097B" w:rsidRPr="00706EE2" w:rsidRDefault="0033097B">
      <w:pPr>
        <w:pStyle w:val="Akapitzlist"/>
        <w:numPr>
          <w:ilvl w:val="3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706EE2">
        <w:rPr>
          <w:rFonts w:ascii="Times New Roman" w:hAnsi="Times New Roman"/>
          <w:bCs/>
          <w:sz w:val="20"/>
          <w:szCs w:val="20"/>
        </w:rPr>
        <w:t xml:space="preserve">Zamawiający </w:t>
      </w:r>
      <w:proofErr w:type="gramStart"/>
      <w:r w:rsidRPr="00706EE2">
        <w:rPr>
          <w:rFonts w:ascii="Times New Roman" w:hAnsi="Times New Roman"/>
          <w:bCs/>
          <w:sz w:val="20"/>
          <w:szCs w:val="20"/>
        </w:rPr>
        <w:t>wymaga aby</w:t>
      </w:r>
      <w:proofErr w:type="gramEnd"/>
      <w:r w:rsidRPr="00706EE2">
        <w:rPr>
          <w:rFonts w:ascii="Times New Roman" w:hAnsi="Times New Roman"/>
          <w:bCs/>
          <w:sz w:val="20"/>
          <w:szCs w:val="20"/>
        </w:rPr>
        <w:t xml:space="preserve"> poszczególne dostawy odbywały się w dni robocze w godzinach od 7.00 </w:t>
      </w:r>
      <w:proofErr w:type="gramStart"/>
      <w:r w:rsidRPr="00706EE2">
        <w:rPr>
          <w:rFonts w:ascii="Times New Roman" w:hAnsi="Times New Roman"/>
          <w:bCs/>
          <w:sz w:val="20"/>
          <w:szCs w:val="20"/>
        </w:rPr>
        <w:t>do</w:t>
      </w:r>
      <w:proofErr w:type="gramEnd"/>
      <w:r w:rsidRPr="00706EE2">
        <w:rPr>
          <w:rFonts w:ascii="Times New Roman" w:hAnsi="Times New Roman"/>
          <w:bCs/>
          <w:sz w:val="20"/>
          <w:szCs w:val="20"/>
        </w:rPr>
        <w:t xml:space="preserve"> 14.00, </w:t>
      </w:r>
      <w:proofErr w:type="gramStart"/>
      <w:r w:rsidRPr="00706EE2">
        <w:rPr>
          <w:rFonts w:ascii="Times New Roman" w:hAnsi="Times New Roman"/>
          <w:bCs/>
          <w:sz w:val="20"/>
          <w:szCs w:val="20"/>
        </w:rPr>
        <w:t>nie</w:t>
      </w:r>
      <w:proofErr w:type="gramEnd"/>
      <w:r w:rsidRPr="00706EE2">
        <w:rPr>
          <w:rFonts w:ascii="Times New Roman" w:hAnsi="Times New Roman"/>
          <w:bCs/>
          <w:sz w:val="20"/>
          <w:szCs w:val="20"/>
        </w:rPr>
        <w:t xml:space="preserve"> później niż 48 godzin od momentu złożenia zamówienia przez Zamawiającego.</w:t>
      </w:r>
    </w:p>
    <w:p w:rsidR="0033097B" w:rsidRPr="00706EE2" w:rsidRDefault="0033097B">
      <w:pPr>
        <w:pStyle w:val="Akapitzlist"/>
        <w:numPr>
          <w:ilvl w:val="3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706EE2">
        <w:rPr>
          <w:rFonts w:ascii="Times New Roman" w:hAnsi="Times New Roman"/>
          <w:bCs/>
          <w:sz w:val="20"/>
          <w:szCs w:val="20"/>
        </w:rPr>
        <w:t>Paliwo musi odpowiadać aktualnie obowiązującym wymaganiom jakościowym określonym w rozporządzeniu Ministra Gospodarki z dnia 9 października 2015r. w sprawie wymagań jakościowych dla paliw ciekłych.</w:t>
      </w:r>
    </w:p>
    <w:p w:rsidR="0033097B" w:rsidRPr="00706EE2" w:rsidRDefault="0033097B">
      <w:pPr>
        <w:pStyle w:val="Akapitzlist"/>
        <w:numPr>
          <w:ilvl w:val="3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706EE2">
        <w:rPr>
          <w:rFonts w:ascii="Times New Roman" w:hAnsi="Times New Roman"/>
          <w:bCs/>
          <w:sz w:val="20"/>
          <w:szCs w:val="20"/>
        </w:rPr>
        <w:t xml:space="preserve">Dodatkowo do oleju napędowego pobieranego w okresie zimowym Wykonawca będzie stosował olej napędowy o parametrach – zakresach dla olejów napędowych o polepszonych właściwościach niskotemperaturowych zgodnie z wytycznymi zamieszczonymi w </w:t>
      </w:r>
      <w:r w:rsidR="00423888">
        <w:rPr>
          <w:rFonts w:ascii="Times New Roman" w:hAnsi="Times New Roman"/>
          <w:bCs/>
          <w:sz w:val="20"/>
          <w:szCs w:val="20"/>
        </w:rPr>
        <w:t>r</w:t>
      </w:r>
      <w:r w:rsidRPr="00706EE2">
        <w:rPr>
          <w:rFonts w:ascii="Times New Roman" w:hAnsi="Times New Roman"/>
          <w:bCs/>
          <w:sz w:val="20"/>
          <w:szCs w:val="20"/>
        </w:rPr>
        <w:t>ozporządzeniu Ministra Gospodarki z dnia 9 października 2015 r. w sprawie wymagań jakościowych dla paliw ciekłych.</w:t>
      </w:r>
    </w:p>
    <w:p w:rsidR="0033097B" w:rsidRPr="00706EE2" w:rsidRDefault="0033097B">
      <w:pPr>
        <w:pStyle w:val="Akapitzlist"/>
        <w:numPr>
          <w:ilvl w:val="3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706EE2">
        <w:rPr>
          <w:rFonts w:ascii="Times New Roman" w:hAnsi="Times New Roman"/>
          <w:bCs/>
          <w:sz w:val="20"/>
          <w:szCs w:val="20"/>
        </w:rPr>
        <w:t xml:space="preserve">Jednocześnie oferowane zamawiającemu paliwo musi spełniać normy i wymagania jakościowe zgodne z ustawą z dnia 25 sierpnia 2006 r. o systemie monitorowania i </w:t>
      </w:r>
      <w:proofErr w:type="gramStart"/>
      <w:r w:rsidRPr="00706EE2">
        <w:rPr>
          <w:rFonts w:ascii="Times New Roman" w:hAnsi="Times New Roman"/>
          <w:bCs/>
          <w:sz w:val="20"/>
          <w:szCs w:val="20"/>
        </w:rPr>
        <w:t>kontrolowania jakości</w:t>
      </w:r>
      <w:proofErr w:type="gramEnd"/>
      <w:r w:rsidRPr="00706EE2">
        <w:rPr>
          <w:rFonts w:ascii="Times New Roman" w:hAnsi="Times New Roman"/>
          <w:bCs/>
          <w:sz w:val="20"/>
          <w:szCs w:val="20"/>
        </w:rPr>
        <w:t xml:space="preserve"> paliw.</w:t>
      </w:r>
    </w:p>
    <w:p w:rsidR="0033097B" w:rsidRPr="00706EE2" w:rsidRDefault="0033097B">
      <w:pPr>
        <w:pStyle w:val="Akapitzlist"/>
        <w:numPr>
          <w:ilvl w:val="3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706EE2">
        <w:rPr>
          <w:rFonts w:ascii="Times New Roman" w:hAnsi="Times New Roman"/>
          <w:bCs/>
          <w:sz w:val="20"/>
          <w:szCs w:val="20"/>
        </w:rPr>
        <w:t xml:space="preserve">Wykonawca dostarczy zamawiany olej napędowy własnym transportem na swój koszt i ryzyko. </w:t>
      </w:r>
    </w:p>
    <w:p w:rsidR="0033097B" w:rsidRPr="00706EE2" w:rsidRDefault="0033097B">
      <w:pPr>
        <w:pStyle w:val="Akapitzlist"/>
        <w:numPr>
          <w:ilvl w:val="3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706EE2">
        <w:rPr>
          <w:rFonts w:ascii="Times New Roman" w:hAnsi="Times New Roman"/>
          <w:bCs/>
          <w:sz w:val="20"/>
          <w:szCs w:val="20"/>
        </w:rPr>
        <w:t xml:space="preserve">Zamawiający wymaga, aby olej napędowy był dostarczany cysternami samochodowymi Wykonawcy, spełniającymi wymagania przewozu drogowego materiałów niebezpiecznych, wyposażonymi w urządzenie pompowe do zrzutu paliwa do zbiorników naziemnych, zakończone wężem o </w:t>
      </w:r>
      <w:proofErr w:type="gramStart"/>
      <w:r w:rsidRPr="00706EE2">
        <w:rPr>
          <w:rFonts w:ascii="Times New Roman" w:hAnsi="Times New Roman"/>
          <w:bCs/>
          <w:sz w:val="20"/>
          <w:szCs w:val="20"/>
        </w:rPr>
        <w:t>długości co</w:t>
      </w:r>
      <w:proofErr w:type="gramEnd"/>
      <w:r w:rsidRPr="00706EE2">
        <w:rPr>
          <w:rFonts w:ascii="Times New Roman" w:hAnsi="Times New Roman"/>
          <w:bCs/>
          <w:sz w:val="20"/>
          <w:szCs w:val="20"/>
        </w:rPr>
        <w:t xml:space="preserve"> najmniej 10 m. Cysterna powinna posiadać legalizowane urządzenie pomiarowe z kompensacją do 15</w:t>
      </w:r>
      <w:r w:rsidRPr="00706EE2">
        <w:rPr>
          <w:rFonts w:ascii="Times New Roman" w:hAnsi="Times New Roman"/>
          <w:bCs/>
          <w:sz w:val="20"/>
          <w:szCs w:val="20"/>
          <w:vertAlign w:val="superscript"/>
        </w:rPr>
        <w:t>o</w:t>
      </w:r>
      <w:r w:rsidRPr="00706EE2">
        <w:rPr>
          <w:rFonts w:ascii="Times New Roman" w:hAnsi="Times New Roman"/>
          <w:bCs/>
          <w:sz w:val="20"/>
          <w:szCs w:val="20"/>
        </w:rPr>
        <w:t>C do odczytu ilości zrzucanego oleju napędowego. Wykonawca jest odpowiedzialny za zamówiony olej napędowy do chwili jego zrzutu do zbiorników Zamawiającego.</w:t>
      </w:r>
    </w:p>
    <w:p w:rsidR="0033097B" w:rsidRPr="00706EE2" w:rsidRDefault="0033097B">
      <w:pPr>
        <w:pStyle w:val="Akapitzlist"/>
        <w:numPr>
          <w:ilvl w:val="3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706EE2">
        <w:rPr>
          <w:rFonts w:ascii="Times New Roman" w:hAnsi="Times New Roman"/>
          <w:bCs/>
          <w:sz w:val="20"/>
          <w:szCs w:val="20"/>
        </w:rPr>
        <w:t>Wykonawca zobowiązany jest do dostarczenia przy każdej dostawie:</w:t>
      </w:r>
    </w:p>
    <w:p w:rsidR="0033097B" w:rsidRPr="00706EE2" w:rsidRDefault="0033097B">
      <w:pPr>
        <w:pStyle w:val="Akapitzlist"/>
        <w:numPr>
          <w:ilvl w:val="4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706EE2">
        <w:rPr>
          <w:rFonts w:ascii="Times New Roman" w:hAnsi="Times New Roman"/>
          <w:bCs/>
          <w:sz w:val="20"/>
          <w:szCs w:val="20"/>
        </w:rPr>
        <w:t>świadectwa jakości</w:t>
      </w:r>
      <w:proofErr w:type="gramEnd"/>
      <w:r w:rsidRPr="00706EE2">
        <w:rPr>
          <w:rFonts w:ascii="Times New Roman" w:hAnsi="Times New Roman"/>
          <w:bCs/>
          <w:sz w:val="20"/>
          <w:szCs w:val="20"/>
        </w:rPr>
        <w:t xml:space="preserve"> sporządzonego przez uprawnione laboratorium. Świadectwo to musi zawierać podstawowe dane charakteryzujące dostarczony olej napędowy</w:t>
      </w:r>
      <w:r w:rsidR="001350F2">
        <w:rPr>
          <w:rFonts w:ascii="Times New Roman" w:hAnsi="Times New Roman"/>
          <w:bCs/>
          <w:sz w:val="20"/>
          <w:szCs w:val="20"/>
        </w:rPr>
        <w:t xml:space="preserve"> </w:t>
      </w:r>
      <w:r w:rsidRPr="00706EE2">
        <w:rPr>
          <w:rFonts w:ascii="Times New Roman" w:hAnsi="Times New Roman"/>
          <w:bCs/>
          <w:sz w:val="20"/>
          <w:szCs w:val="20"/>
        </w:rPr>
        <w:t xml:space="preserve">oraz musi być zaopatrzone w datę wykonania badań, kartę charakterystyki produktu. Wymagany jest oryginał dokumentów, opatrzony podpisem i opieczętowany </w:t>
      </w:r>
      <w:proofErr w:type="gramStart"/>
      <w:r w:rsidRPr="00706EE2">
        <w:rPr>
          <w:rFonts w:ascii="Times New Roman" w:hAnsi="Times New Roman"/>
          <w:bCs/>
          <w:sz w:val="20"/>
          <w:szCs w:val="20"/>
        </w:rPr>
        <w:t>lub  jego</w:t>
      </w:r>
      <w:proofErr w:type="gramEnd"/>
      <w:r w:rsidRPr="00706EE2">
        <w:rPr>
          <w:rFonts w:ascii="Times New Roman" w:hAnsi="Times New Roman"/>
          <w:bCs/>
          <w:sz w:val="20"/>
          <w:szCs w:val="20"/>
        </w:rPr>
        <w:t xml:space="preserve"> kopia/elektroniczny wydruk  autoryzowany przez Wykonawcę lub osobę upoważnioną przez Wykonawcę. Brak takiego </w:t>
      </w:r>
      <w:proofErr w:type="gramStart"/>
      <w:r w:rsidRPr="00706EE2">
        <w:rPr>
          <w:rFonts w:ascii="Times New Roman" w:hAnsi="Times New Roman"/>
          <w:bCs/>
          <w:sz w:val="20"/>
          <w:szCs w:val="20"/>
        </w:rPr>
        <w:t>świadectwa jakości</w:t>
      </w:r>
      <w:proofErr w:type="gramEnd"/>
      <w:r w:rsidRPr="00706EE2">
        <w:rPr>
          <w:rFonts w:ascii="Times New Roman" w:hAnsi="Times New Roman"/>
          <w:bCs/>
          <w:sz w:val="20"/>
          <w:szCs w:val="20"/>
        </w:rPr>
        <w:t xml:space="preserve"> lub karty charakterystyki produktu albo udokumentowana w nim niezgodność z obowiązującymi normami może stanowić podstawę odmowy przyjęcia oleju napędowego przez Zamawiającego.</w:t>
      </w:r>
    </w:p>
    <w:p w:rsidR="0033097B" w:rsidRPr="00706EE2" w:rsidRDefault="0033097B">
      <w:pPr>
        <w:pStyle w:val="Akapitzlist"/>
        <w:numPr>
          <w:ilvl w:val="4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706EE2">
        <w:rPr>
          <w:rFonts w:ascii="Times New Roman" w:hAnsi="Times New Roman"/>
          <w:bCs/>
          <w:sz w:val="20"/>
          <w:szCs w:val="20"/>
        </w:rPr>
        <w:t>dokumentu</w:t>
      </w:r>
      <w:proofErr w:type="gramEnd"/>
      <w:r w:rsidRPr="00706EE2">
        <w:rPr>
          <w:rFonts w:ascii="Times New Roman" w:hAnsi="Times New Roman"/>
          <w:bCs/>
          <w:sz w:val="20"/>
          <w:szCs w:val="20"/>
        </w:rPr>
        <w:t xml:space="preserve"> wydania oleju napędowego</w:t>
      </w:r>
      <w:r w:rsidR="001350F2">
        <w:rPr>
          <w:rFonts w:ascii="Times New Roman" w:hAnsi="Times New Roman"/>
          <w:bCs/>
          <w:sz w:val="20"/>
          <w:szCs w:val="20"/>
        </w:rPr>
        <w:t xml:space="preserve"> </w:t>
      </w:r>
      <w:r w:rsidRPr="00706EE2">
        <w:rPr>
          <w:rFonts w:ascii="Times New Roman" w:hAnsi="Times New Roman"/>
          <w:bCs/>
          <w:sz w:val="20"/>
          <w:szCs w:val="20"/>
        </w:rPr>
        <w:t xml:space="preserve">z bazy przeładunkowej. </w:t>
      </w:r>
      <w:proofErr w:type="gramStart"/>
      <w:r w:rsidRPr="00706EE2">
        <w:rPr>
          <w:rFonts w:ascii="Times New Roman" w:hAnsi="Times New Roman"/>
          <w:bCs/>
          <w:sz w:val="20"/>
          <w:szCs w:val="20"/>
        </w:rPr>
        <w:t>Dokument  wydania</w:t>
      </w:r>
      <w:proofErr w:type="gramEnd"/>
      <w:r w:rsidRPr="00706EE2">
        <w:rPr>
          <w:rFonts w:ascii="Times New Roman" w:hAnsi="Times New Roman"/>
          <w:bCs/>
          <w:sz w:val="20"/>
          <w:szCs w:val="20"/>
        </w:rPr>
        <w:t xml:space="preserve"> oleju napędowego z bazy przeładunkowej nie może być wystawiony wcześniej niż 24 godziny poprzedzające dostawę. Wymagany jest oryginał dokumentu, opatrzony podpisem i opieczętowany </w:t>
      </w:r>
      <w:proofErr w:type="gramStart"/>
      <w:r w:rsidRPr="00706EE2">
        <w:rPr>
          <w:rFonts w:ascii="Times New Roman" w:hAnsi="Times New Roman"/>
          <w:bCs/>
          <w:sz w:val="20"/>
          <w:szCs w:val="20"/>
        </w:rPr>
        <w:t>lub  jego</w:t>
      </w:r>
      <w:proofErr w:type="gramEnd"/>
      <w:r w:rsidRPr="00706EE2">
        <w:rPr>
          <w:rFonts w:ascii="Times New Roman" w:hAnsi="Times New Roman"/>
          <w:bCs/>
          <w:sz w:val="20"/>
          <w:szCs w:val="20"/>
        </w:rPr>
        <w:t xml:space="preserve"> kopia/elektroniczny wydruk  autoryzowany przez Wykonawcę lub osobę upoważnioną przez Wykonawcę. Brak dokumentu może być podstawą odmowy przyjęcia dostarczonego oleju napędowego.</w:t>
      </w:r>
    </w:p>
    <w:p w:rsidR="0033097B" w:rsidRPr="00706EE2" w:rsidRDefault="0033097B">
      <w:pPr>
        <w:pStyle w:val="Akapitzlist"/>
        <w:numPr>
          <w:ilvl w:val="3"/>
          <w:numId w:val="35"/>
        </w:numPr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706EE2">
        <w:rPr>
          <w:rFonts w:ascii="Times New Roman" w:hAnsi="Times New Roman"/>
          <w:bCs/>
          <w:sz w:val="20"/>
          <w:szCs w:val="20"/>
        </w:rPr>
        <w:t xml:space="preserve">Zamawiający zastrzega możliwość badań organoleptycznych dostarczonego oleju napędowego, a w szczególności zapachu, barwy, klarowności, braku zanieczyszczeń mechanicznych. Negatywny wynik tego badania może stanowić podstawę odmowy przyjęcia oleju napędowego przez Zamawiającego. </w:t>
      </w:r>
    </w:p>
    <w:p w:rsidR="0033097B" w:rsidRPr="00706EE2" w:rsidRDefault="0033097B">
      <w:pPr>
        <w:pStyle w:val="Akapitzlist"/>
        <w:numPr>
          <w:ilvl w:val="3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706EE2">
        <w:rPr>
          <w:rFonts w:ascii="Times New Roman" w:hAnsi="Times New Roman"/>
          <w:bCs/>
          <w:sz w:val="20"/>
          <w:szCs w:val="20"/>
        </w:rPr>
        <w:t xml:space="preserve">Zamawiający zastrzega możliwość </w:t>
      </w:r>
      <w:proofErr w:type="gramStart"/>
      <w:r w:rsidRPr="00706EE2">
        <w:rPr>
          <w:rFonts w:ascii="Times New Roman" w:hAnsi="Times New Roman"/>
          <w:bCs/>
          <w:sz w:val="20"/>
          <w:szCs w:val="20"/>
        </w:rPr>
        <w:t>badań jakości</w:t>
      </w:r>
      <w:proofErr w:type="gramEnd"/>
      <w:r w:rsidRPr="00706EE2">
        <w:rPr>
          <w:rFonts w:ascii="Times New Roman" w:hAnsi="Times New Roman"/>
          <w:bCs/>
          <w:sz w:val="20"/>
          <w:szCs w:val="20"/>
        </w:rPr>
        <w:t xml:space="preserve"> dostarczonego oleju napędowego w akredytowanym laboratorium. W przypadku, gdy próbka została pobrana z autocysterny zgodnie z normą </w:t>
      </w:r>
      <w:proofErr w:type="spellStart"/>
      <w:r w:rsidRPr="00706EE2">
        <w:rPr>
          <w:rFonts w:ascii="Times New Roman" w:hAnsi="Times New Roman"/>
          <w:bCs/>
          <w:sz w:val="20"/>
          <w:szCs w:val="20"/>
        </w:rPr>
        <w:t>PN–EN</w:t>
      </w:r>
      <w:proofErr w:type="spellEnd"/>
      <w:r w:rsidRPr="00706EE2">
        <w:rPr>
          <w:rFonts w:ascii="Times New Roman" w:hAnsi="Times New Roman"/>
          <w:bCs/>
          <w:sz w:val="20"/>
          <w:szCs w:val="20"/>
        </w:rPr>
        <w:t xml:space="preserve"> ISO 3170, zaplombowana w </w:t>
      </w:r>
      <w:r w:rsidRPr="00706EE2">
        <w:rPr>
          <w:rFonts w:ascii="Times New Roman" w:hAnsi="Times New Roman"/>
          <w:bCs/>
          <w:sz w:val="20"/>
          <w:szCs w:val="20"/>
        </w:rPr>
        <w:lastRenderedPageBreak/>
        <w:t xml:space="preserve">obecności przedstawiciela Wykonawcy oraz sporządzony został protokół pobrania próbki podpisany przez przedstawiciela Wykonawcy i Zamawiającego, a jej badanie wykaże </w:t>
      </w:r>
      <w:proofErr w:type="gramStart"/>
      <w:r w:rsidRPr="00706EE2">
        <w:rPr>
          <w:rFonts w:ascii="Times New Roman" w:hAnsi="Times New Roman"/>
          <w:bCs/>
          <w:sz w:val="20"/>
          <w:szCs w:val="20"/>
        </w:rPr>
        <w:t>niezgodność jakości</w:t>
      </w:r>
      <w:proofErr w:type="gramEnd"/>
      <w:r w:rsidRPr="00706EE2">
        <w:rPr>
          <w:rFonts w:ascii="Times New Roman" w:hAnsi="Times New Roman"/>
          <w:bCs/>
          <w:sz w:val="20"/>
          <w:szCs w:val="20"/>
        </w:rPr>
        <w:t xml:space="preserve"> dostarczonego oleju napędowego z obowiązującymi normami, wynik badania jest wiążący, a ich koszt pokrywa Wykonawca. </w:t>
      </w:r>
    </w:p>
    <w:p w:rsidR="0033097B" w:rsidRPr="00706EE2" w:rsidRDefault="0033097B">
      <w:pPr>
        <w:pStyle w:val="Akapitzlist"/>
        <w:numPr>
          <w:ilvl w:val="3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706EE2">
        <w:rPr>
          <w:rFonts w:ascii="Times New Roman" w:hAnsi="Times New Roman"/>
          <w:bCs/>
          <w:sz w:val="20"/>
          <w:szCs w:val="20"/>
        </w:rPr>
        <w:t>Miejscem dostawy jest: zbiornik zlokalizowanego na stacji paliw w Tarnowcu będącą własnością GPGK w Tarnowcu sp. z o.</w:t>
      </w:r>
      <w:proofErr w:type="gramStart"/>
      <w:r w:rsidRPr="00706EE2">
        <w:rPr>
          <w:rFonts w:ascii="Times New Roman" w:hAnsi="Times New Roman"/>
          <w:bCs/>
          <w:sz w:val="20"/>
          <w:szCs w:val="20"/>
        </w:rPr>
        <w:t>o</w:t>
      </w:r>
      <w:proofErr w:type="gramEnd"/>
      <w:r w:rsidRPr="00706EE2">
        <w:rPr>
          <w:rFonts w:ascii="Times New Roman" w:hAnsi="Times New Roman"/>
          <w:bCs/>
          <w:sz w:val="20"/>
          <w:szCs w:val="20"/>
        </w:rPr>
        <w:t>.</w:t>
      </w:r>
    </w:p>
    <w:p w:rsidR="0033097B" w:rsidRDefault="0033097B">
      <w:pPr>
        <w:pStyle w:val="Akapitzlist"/>
        <w:numPr>
          <w:ilvl w:val="3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706EE2">
        <w:rPr>
          <w:rFonts w:ascii="Times New Roman" w:hAnsi="Times New Roman"/>
          <w:bCs/>
          <w:sz w:val="20"/>
          <w:szCs w:val="20"/>
        </w:rPr>
        <w:t>Jednorazowe zamówienie i dostawa dla GPGK w Tarnowcu wyniesie od 4 000 do 10 000 litrów dla oleju napędowego.</w:t>
      </w:r>
    </w:p>
    <w:p w:rsidR="00472C14" w:rsidRPr="00472C14" w:rsidRDefault="00472C14" w:rsidP="00472C14">
      <w:pPr>
        <w:pStyle w:val="Akapitzlist"/>
        <w:numPr>
          <w:ilvl w:val="3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472C14">
        <w:rPr>
          <w:rFonts w:ascii="Times New Roman" w:hAnsi="Times New Roman"/>
          <w:sz w:val="20"/>
          <w:szCs w:val="20"/>
        </w:rPr>
        <w:t xml:space="preserve">Zamawiający składa zamówienia w formie: email na </w:t>
      </w:r>
      <w:proofErr w:type="gramStart"/>
      <w:r w:rsidRPr="00472C14">
        <w:rPr>
          <w:rFonts w:ascii="Times New Roman" w:hAnsi="Times New Roman"/>
          <w:sz w:val="20"/>
          <w:szCs w:val="20"/>
        </w:rPr>
        <w:t xml:space="preserve">adres ............................., </w:t>
      </w:r>
      <w:proofErr w:type="spellStart"/>
      <w:proofErr w:type="gramEnd"/>
      <w:r w:rsidRPr="00472C14">
        <w:rPr>
          <w:rFonts w:ascii="Times New Roman" w:hAnsi="Times New Roman"/>
          <w:sz w:val="20"/>
          <w:szCs w:val="20"/>
        </w:rPr>
        <w:t>tel</w:t>
      </w:r>
      <w:proofErr w:type="spellEnd"/>
      <w:r w:rsidRPr="00472C14">
        <w:rPr>
          <w:rFonts w:ascii="Times New Roman" w:hAnsi="Times New Roman"/>
          <w:sz w:val="20"/>
          <w:szCs w:val="20"/>
        </w:rPr>
        <w:t xml:space="preserve"> na </w:t>
      </w:r>
      <w:proofErr w:type="gramStart"/>
      <w:r w:rsidRPr="00472C14">
        <w:rPr>
          <w:rFonts w:ascii="Times New Roman" w:hAnsi="Times New Roman"/>
          <w:sz w:val="20"/>
          <w:szCs w:val="20"/>
        </w:rPr>
        <w:t>numer ...............................</w:t>
      </w:r>
      <w:proofErr w:type="gramEnd"/>
    </w:p>
    <w:p w:rsidR="00472C14" w:rsidRPr="00472C14" w:rsidRDefault="00472C14" w:rsidP="00472C14">
      <w:pPr>
        <w:pStyle w:val="Akapitzlist"/>
        <w:numPr>
          <w:ilvl w:val="3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472C14">
        <w:rPr>
          <w:rFonts w:ascii="Times New Roman" w:hAnsi="Times New Roman"/>
          <w:sz w:val="20"/>
          <w:szCs w:val="20"/>
        </w:rPr>
        <w:t xml:space="preserve">Osobą kontaktową i upoważnioną ze strony Zamawiającego w sprawie realizacji niniejszej umowy jest Pan/ Pani …………………………….. </w:t>
      </w:r>
      <w:proofErr w:type="gramStart"/>
      <w:r w:rsidRPr="00472C14">
        <w:rPr>
          <w:rFonts w:ascii="Times New Roman" w:hAnsi="Times New Roman"/>
          <w:sz w:val="20"/>
          <w:szCs w:val="20"/>
        </w:rPr>
        <w:t xml:space="preserve">tel. ……………… ......, </w:t>
      </w:r>
      <w:proofErr w:type="gramEnd"/>
      <w:r w:rsidRPr="00472C14">
        <w:rPr>
          <w:rFonts w:ascii="Times New Roman" w:hAnsi="Times New Roman"/>
          <w:sz w:val="20"/>
          <w:szCs w:val="20"/>
        </w:rPr>
        <w:t>email ............................... .</w:t>
      </w:r>
    </w:p>
    <w:p w:rsidR="00472C14" w:rsidRPr="00472C14" w:rsidRDefault="00472C14" w:rsidP="00472C14">
      <w:pPr>
        <w:pStyle w:val="Akapitzlist"/>
        <w:numPr>
          <w:ilvl w:val="3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472C14">
        <w:rPr>
          <w:rFonts w:ascii="Times New Roman" w:hAnsi="Times New Roman"/>
          <w:sz w:val="20"/>
          <w:szCs w:val="20"/>
        </w:rPr>
        <w:t xml:space="preserve">Osobą kontaktową i upoważnioną ze strony Wykonawcy w sprawie realizacji niniejszej umowy </w:t>
      </w:r>
      <w:proofErr w:type="gramStart"/>
      <w:r w:rsidRPr="00472C14">
        <w:rPr>
          <w:rFonts w:ascii="Times New Roman" w:hAnsi="Times New Roman"/>
          <w:sz w:val="20"/>
          <w:szCs w:val="20"/>
        </w:rPr>
        <w:t>jest  Pan</w:t>
      </w:r>
      <w:proofErr w:type="gramEnd"/>
      <w:r w:rsidRPr="00472C14">
        <w:rPr>
          <w:rFonts w:ascii="Times New Roman" w:hAnsi="Times New Roman"/>
          <w:sz w:val="20"/>
          <w:szCs w:val="20"/>
        </w:rPr>
        <w:t xml:space="preserve">/ Pani …………………………….. </w:t>
      </w:r>
      <w:proofErr w:type="gramStart"/>
      <w:r w:rsidRPr="00472C14">
        <w:rPr>
          <w:rFonts w:ascii="Times New Roman" w:hAnsi="Times New Roman"/>
          <w:sz w:val="20"/>
          <w:szCs w:val="20"/>
        </w:rPr>
        <w:t xml:space="preserve">tel. ……………… ......, </w:t>
      </w:r>
      <w:proofErr w:type="gramEnd"/>
      <w:r w:rsidRPr="00472C14">
        <w:rPr>
          <w:rFonts w:ascii="Times New Roman" w:hAnsi="Times New Roman"/>
          <w:sz w:val="20"/>
          <w:szCs w:val="20"/>
        </w:rPr>
        <w:t>email ...............................</w:t>
      </w:r>
    </w:p>
    <w:p w:rsidR="00B4076E" w:rsidRDefault="00B4076E" w:rsidP="00132199">
      <w:pPr>
        <w:jc w:val="center"/>
        <w:rPr>
          <w:b/>
          <w:sz w:val="20"/>
          <w:szCs w:val="20"/>
        </w:rPr>
      </w:pPr>
    </w:p>
    <w:p w:rsidR="0033097B" w:rsidRPr="00132199" w:rsidRDefault="0033097B" w:rsidP="00132199">
      <w:pPr>
        <w:jc w:val="center"/>
        <w:rPr>
          <w:b/>
          <w:sz w:val="20"/>
          <w:szCs w:val="20"/>
        </w:rPr>
      </w:pPr>
      <w:r w:rsidRPr="00132199">
        <w:rPr>
          <w:b/>
          <w:sz w:val="20"/>
          <w:szCs w:val="20"/>
        </w:rPr>
        <w:t>§ 3</w:t>
      </w:r>
    </w:p>
    <w:p w:rsidR="0033097B" w:rsidRPr="00132199" w:rsidRDefault="0033097B">
      <w:pPr>
        <w:pStyle w:val="Akapitzlist"/>
        <w:numPr>
          <w:ilvl w:val="3"/>
          <w:numId w:val="23"/>
        </w:numPr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132199">
        <w:rPr>
          <w:rFonts w:ascii="Times New Roman" w:hAnsi="Times New Roman"/>
          <w:bCs/>
          <w:sz w:val="20"/>
          <w:szCs w:val="20"/>
        </w:rPr>
        <w:t>Przez faktyczną ilość dostarczonego oleju napędowego rozumie się taką wyrażoną w litrach objętość oleju napędowego w temperaturze referencyjnej 15°C, którego masa jest równa masie oleju napędowego zrzuconego do zbiornika Zamawiającego.</w:t>
      </w:r>
    </w:p>
    <w:p w:rsidR="0033097B" w:rsidRPr="00132199" w:rsidRDefault="0033097B">
      <w:pPr>
        <w:pStyle w:val="Akapitzlist"/>
        <w:numPr>
          <w:ilvl w:val="3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132199">
        <w:rPr>
          <w:rFonts w:ascii="Times New Roman" w:hAnsi="Times New Roman"/>
          <w:bCs/>
          <w:sz w:val="20"/>
          <w:szCs w:val="20"/>
        </w:rPr>
        <w:t>W celu wyeliminowania niejasności związanych z określeniem ilości faktycznie dostarczonego oleju napędowego w wyniku zmian temperatury Zamawiający określa sposoby, jakimi ilość ta będzie wyznaczana:</w:t>
      </w:r>
    </w:p>
    <w:p w:rsidR="0033097B" w:rsidRPr="008B2558" w:rsidRDefault="0033097B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Cs/>
          <w:sz w:val="20"/>
          <w:szCs w:val="20"/>
        </w:rPr>
      </w:pPr>
      <w:r w:rsidRPr="008B2558">
        <w:rPr>
          <w:rFonts w:ascii="Times New Roman" w:hAnsi="Times New Roman"/>
          <w:bCs/>
          <w:sz w:val="20"/>
          <w:szCs w:val="20"/>
        </w:rPr>
        <w:t>Przez przyjęcie ilości oleju napędowego zapisanej w dowodzie wydania, o ile ilość ta jest określona w temperaturze referencyjnej 15°C, komora autocysterny, z której następuje zrzut paliwa została zalana z legalizowanego urządzenia (</w:t>
      </w:r>
      <w:proofErr w:type="spellStart"/>
      <w:r w:rsidRPr="008B2558">
        <w:rPr>
          <w:rFonts w:ascii="Times New Roman" w:hAnsi="Times New Roman"/>
          <w:bCs/>
          <w:sz w:val="20"/>
          <w:szCs w:val="20"/>
        </w:rPr>
        <w:t>nalewaka</w:t>
      </w:r>
      <w:proofErr w:type="spellEnd"/>
      <w:r w:rsidRPr="008B2558">
        <w:rPr>
          <w:rFonts w:ascii="Times New Roman" w:hAnsi="Times New Roman"/>
          <w:bCs/>
          <w:sz w:val="20"/>
          <w:szCs w:val="20"/>
        </w:rPr>
        <w:t xml:space="preserve">), komora ta jest zaplombowana, plomba nie jest naruszona, a po zrzucie paliwa komora </w:t>
      </w:r>
      <w:proofErr w:type="gramStart"/>
      <w:r w:rsidRPr="008B2558">
        <w:rPr>
          <w:rFonts w:ascii="Times New Roman" w:hAnsi="Times New Roman"/>
          <w:bCs/>
          <w:sz w:val="20"/>
          <w:szCs w:val="20"/>
        </w:rPr>
        <w:t>autocysterny  jest</w:t>
      </w:r>
      <w:proofErr w:type="gramEnd"/>
      <w:r w:rsidRPr="008B2558">
        <w:rPr>
          <w:rFonts w:ascii="Times New Roman" w:hAnsi="Times New Roman"/>
          <w:bCs/>
          <w:sz w:val="20"/>
          <w:szCs w:val="20"/>
        </w:rPr>
        <w:t xml:space="preserve"> pusta.</w:t>
      </w:r>
    </w:p>
    <w:p w:rsidR="0033097B" w:rsidRPr="008B2558" w:rsidRDefault="0033097B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bCs/>
          <w:sz w:val="20"/>
          <w:szCs w:val="20"/>
        </w:rPr>
      </w:pPr>
      <w:r w:rsidRPr="008B2558">
        <w:rPr>
          <w:rFonts w:ascii="Times New Roman" w:hAnsi="Times New Roman"/>
          <w:bCs/>
          <w:sz w:val="20"/>
          <w:szCs w:val="20"/>
        </w:rPr>
        <w:t>Przez przyjęcie wskazania legalizowanego przepływomierza autocysterny z kompensacją do 15</w:t>
      </w:r>
      <w:r w:rsidRPr="00874858">
        <w:rPr>
          <w:rFonts w:ascii="Times New Roman" w:hAnsi="Times New Roman"/>
          <w:bCs/>
          <w:sz w:val="20"/>
          <w:szCs w:val="20"/>
          <w:vertAlign w:val="superscript"/>
        </w:rPr>
        <w:t>o</w:t>
      </w:r>
      <w:r w:rsidRPr="008B2558">
        <w:rPr>
          <w:rFonts w:ascii="Times New Roman" w:hAnsi="Times New Roman"/>
          <w:bCs/>
          <w:sz w:val="20"/>
          <w:szCs w:val="20"/>
        </w:rPr>
        <w:t>C z uwzględnieniem jego błędu pomiaru pod warunkiem przedłożenia świadectwa legalizacji tego przepływomierza.</w:t>
      </w:r>
    </w:p>
    <w:p w:rsidR="0033097B" w:rsidRPr="008B2558" w:rsidRDefault="0033097B">
      <w:pPr>
        <w:pStyle w:val="Akapitzlist"/>
        <w:numPr>
          <w:ilvl w:val="0"/>
          <w:numId w:val="34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0"/>
          <w:szCs w:val="20"/>
        </w:rPr>
      </w:pPr>
      <w:r w:rsidRPr="008B2558">
        <w:rPr>
          <w:rFonts w:ascii="Times New Roman" w:hAnsi="Times New Roman"/>
          <w:bCs/>
          <w:sz w:val="20"/>
          <w:szCs w:val="20"/>
        </w:rPr>
        <w:t>Przez wyznaczenie ilorazu masy dostarczonego paliwa i jego gęstości w temperaturze referencyjnej 15°C. Masa dostarczonego oleju napędowego</w:t>
      </w:r>
      <w:r w:rsidR="0054792A">
        <w:rPr>
          <w:rFonts w:ascii="Times New Roman" w:hAnsi="Times New Roman"/>
          <w:bCs/>
          <w:sz w:val="20"/>
          <w:szCs w:val="20"/>
        </w:rPr>
        <w:t xml:space="preserve"> </w:t>
      </w:r>
      <w:r w:rsidRPr="008B2558">
        <w:rPr>
          <w:rFonts w:ascii="Times New Roman" w:hAnsi="Times New Roman"/>
          <w:bCs/>
          <w:sz w:val="20"/>
          <w:szCs w:val="20"/>
        </w:rPr>
        <w:t xml:space="preserve">jest określana w wyniku ważenia autocysterny na legalizowanej wadze samochodowej Zamawiającego przed i po zrzucie oleju napędowego do zbiornika, skorygowanego o wartość współczynnika waga-masa z tabeli nr 56 opublikowanej przez American </w:t>
      </w:r>
      <w:proofErr w:type="spellStart"/>
      <w:r w:rsidRPr="008B2558">
        <w:rPr>
          <w:rFonts w:ascii="Times New Roman" w:hAnsi="Times New Roman"/>
          <w:bCs/>
          <w:sz w:val="20"/>
          <w:szCs w:val="20"/>
        </w:rPr>
        <w:t>Petroleum</w:t>
      </w:r>
      <w:proofErr w:type="spellEnd"/>
      <w:r w:rsidRPr="008B2558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8B2558">
        <w:rPr>
          <w:rFonts w:ascii="Times New Roman" w:hAnsi="Times New Roman"/>
          <w:bCs/>
          <w:sz w:val="20"/>
          <w:szCs w:val="20"/>
        </w:rPr>
        <w:t>Institute</w:t>
      </w:r>
      <w:proofErr w:type="spellEnd"/>
      <w:r w:rsidRPr="008B2558">
        <w:rPr>
          <w:rFonts w:ascii="Times New Roman" w:hAnsi="Times New Roman"/>
          <w:bCs/>
          <w:sz w:val="20"/>
          <w:szCs w:val="20"/>
        </w:rPr>
        <w:t xml:space="preserve"> i wymienionej w normie PN-ISO 91-1, a jego gęstość w temperaturze referencyjnej 15°C odczytywana jest z dostarczonego </w:t>
      </w:r>
      <w:proofErr w:type="gramStart"/>
      <w:r w:rsidRPr="008B2558">
        <w:rPr>
          <w:rFonts w:ascii="Times New Roman" w:hAnsi="Times New Roman"/>
          <w:bCs/>
          <w:sz w:val="20"/>
          <w:szCs w:val="20"/>
        </w:rPr>
        <w:t>świadectwa jakości</w:t>
      </w:r>
      <w:proofErr w:type="gramEnd"/>
      <w:r w:rsidRPr="008B2558">
        <w:rPr>
          <w:rFonts w:ascii="Times New Roman" w:hAnsi="Times New Roman"/>
          <w:bCs/>
          <w:sz w:val="20"/>
          <w:szCs w:val="20"/>
        </w:rPr>
        <w:t>.</w:t>
      </w:r>
    </w:p>
    <w:p w:rsidR="0033097B" w:rsidRPr="00BF50CC" w:rsidRDefault="0033097B">
      <w:pPr>
        <w:pStyle w:val="Akapitzlist"/>
        <w:numPr>
          <w:ilvl w:val="3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BF50CC">
        <w:rPr>
          <w:rFonts w:ascii="Times New Roman" w:hAnsi="Times New Roman"/>
          <w:bCs/>
          <w:sz w:val="20"/>
          <w:szCs w:val="20"/>
        </w:rPr>
        <w:t>Niezależnie od przyjętego sposobu określenia faktycznej ilości dostarczonego oleju napędowego z wyłączeniem ust. 2 lit. b, kontrola ilości odbywać się będzie przez przyjęcie wskazania urządzenia pomiarowego autocysterny.</w:t>
      </w:r>
    </w:p>
    <w:p w:rsidR="0033097B" w:rsidRPr="00BF50CC" w:rsidRDefault="0033097B">
      <w:pPr>
        <w:pStyle w:val="Akapitzlist"/>
        <w:numPr>
          <w:ilvl w:val="3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BF50CC">
        <w:rPr>
          <w:rFonts w:ascii="Times New Roman" w:hAnsi="Times New Roman"/>
          <w:bCs/>
          <w:sz w:val="20"/>
          <w:szCs w:val="20"/>
        </w:rPr>
        <w:t>Niezależnie od przyjętego sposobu określenia faktycznej ilości dostarczonego oleju napędowego Zamawiający ma prawo każdorazowo:</w:t>
      </w:r>
    </w:p>
    <w:p w:rsidR="00BF50CC" w:rsidRDefault="0033097B" w:rsidP="00BF50CC">
      <w:pPr>
        <w:ind w:left="567" w:hanging="283"/>
        <w:jc w:val="both"/>
        <w:rPr>
          <w:bCs/>
          <w:sz w:val="20"/>
          <w:szCs w:val="20"/>
        </w:rPr>
      </w:pPr>
      <w:r w:rsidRPr="0033097B">
        <w:rPr>
          <w:bCs/>
          <w:sz w:val="20"/>
          <w:szCs w:val="20"/>
        </w:rPr>
        <w:t>a</w:t>
      </w:r>
      <w:proofErr w:type="gramStart"/>
      <w:r w:rsidRPr="0033097B">
        <w:rPr>
          <w:bCs/>
          <w:sz w:val="20"/>
          <w:szCs w:val="20"/>
        </w:rPr>
        <w:t>)</w:t>
      </w:r>
      <w:r w:rsidRPr="0033097B">
        <w:rPr>
          <w:bCs/>
          <w:sz w:val="20"/>
          <w:szCs w:val="20"/>
        </w:rPr>
        <w:tab/>
        <w:t>dokonać</w:t>
      </w:r>
      <w:proofErr w:type="gramEnd"/>
      <w:r w:rsidRPr="0033097B">
        <w:rPr>
          <w:bCs/>
          <w:sz w:val="20"/>
          <w:szCs w:val="20"/>
        </w:rPr>
        <w:t xml:space="preserve"> sprawdzających pomiarów ilości zrzuconego oleju napędowego</w:t>
      </w:r>
      <w:r w:rsidR="00BF50CC">
        <w:rPr>
          <w:bCs/>
          <w:sz w:val="20"/>
          <w:szCs w:val="20"/>
        </w:rPr>
        <w:t xml:space="preserve"> </w:t>
      </w:r>
      <w:r w:rsidRPr="0033097B">
        <w:rPr>
          <w:bCs/>
          <w:sz w:val="20"/>
          <w:szCs w:val="20"/>
        </w:rPr>
        <w:t xml:space="preserve">w sposób zapisany w ust. 2 lit. </w:t>
      </w:r>
    </w:p>
    <w:p w:rsidR="0033097B" w:rsidRPr="0033097B" w:rsidRDefault="0033097B" w:rsidP="00BF50CC">
      <w:pPr>
        <w:ind w:left="567" w:hanging="283"/>
        <w:jc w:val="both"/>
        <w:rPr>
          <w:bCs/>
          <w:sz w:val="20"/>
          <w:szCs w:val="20"/>
        </w:rPr>
      </w:pPr>
      <w:r w:rsidRPr="0033097B">
        <w:rPr>
          <w:bCs/>
          <w:sz w:val="20"/>
          <w:szCs w:val="20"/>
        </w:rPr>
        <w:t>b</w:t>
      </w:r>
      <w:proofErr w:type="gramStart"/>
      <w:r w:rsidRPr="0033097B">
        <w:rPr>
          <w:bCs/>
          <w:sz w:val="20"/>
          <w:szCs w:val="20"/>
        </w:rPr>
        <w:t>)</w:t>
      </w:r>
      <w:r w:rsidRPr="0033097B">
        <w:rPr>
          <w:bCs/>
          <w:sz w:val="20"/>
          <w:szCs w:val="20"/>
        </w:rPr>
        <w:tab/>
        <w:t>dokonać</w:t>
      </w:r>
      <w:proofErr w:type="gramEnd"/>
      <w:r w:rsidRPr="0033097B">
        <w:rPr>
          <w:bCs/>
          <w:sz w:val="20"/>
          <w:szCs w:val="20"/>
        </w:rPr>
        <w:t xml:space="preserve"> sprawdzających pomiarów ilości paliwa w zbiorniku magazynowym przy wykorzystaniu listwy pomiarowej przed i po zrzucie oleju napędowego,</w:t>
      </w:r>
    </w:p>
    <w:p w:rsidR="0033097B" w:rsidRPr="0033097B" w:rsidRDefault="0033097B" w:rsidP="00BF50CC">
      <w:pPr>
        <w:ind w:left="567" w:hanging="283"/>
        <w:jc w:val="both"/>
        <w:rPr>
          <w:bCs/>
          <w:sz w:val="20"/>
          <w:szCs w:val="20"/>
        </w:rPr>
      </w:pPr>
      <w:r w:rsidRPr="0033097B">
        <w:rPr>
          <w:bCs/>
          <w:sz w:val="20"/>
          <w:szCs w:val="20"/>
        </w:rPr>
        <w:t>c</w:t>
      </w:r>
      <w:proofErr w:type="gramStart"/>
      <w:r w:rsidRPr="0033097B">
        <w:rPr>
          <w:bCs/>
          <w:sz w:val="20"/>
          <w:szCs w:val="20"/>
        </w:rPr>
        <w:t>)</w:t>
      </w:r>
      <w:r w:rsidRPr="0033097B">
        <w:rPr>
          <w:bCs/>
          <w:sz w:val="20"/>
          <w:szCs w:val="20"/>
        </w:rPr>
        <w:tab/>
        <w:t>zmierzyć</w:t>
      </w:r>
      <w:proofErr w:type="gramEnd"/>
      <w:r w:rsidRPr="0033097B">
        <w:rPr>
          <w:bCs/>
          <w:sz w:val="20"/>
          <w:szCs w:val="20"/>
        </w:rPr>
        <w:t xml:space="preserve"> temperaturę i gęstość paliwa przy użyciu legalizowanego termoareometru,</w:t>
      </w:r>
    </w:p>
    <w:p w:rsidR="0033097B" w:rsidRPr="0033097B" w:rsidRDefault="0033097B" w:rsidP="00BF50CC">
      <w:pPr>
        <w:ind w:left="567" w:hanging="283"/>
        <w:jc w:val="both"/>
        <w:rPr>
          <w:bCs/>
          <w:sz w:val="20"/>
          <w:szCs w:val="20"/>
        </w:rPr>
      </w:pPr>
      <w:r w:rsidRPr="0033097B">
        <w:rPr>
          <w:bCs/>
          <w:sz w:val="20"/>
          <w:szCs w:val="20"/>
        </w:rPr>
        <w:t>d</w:t>
      </w:r>
      <w:proofErr w:type="gramStart"/>
      <w:r w:rsidRPr="0033097B">
        <w:rPr>
          <w:bCs/>
          <w:sz w:val="20"/>
          <w:szCs w:val="20"/>
        </w:rPr>
        <w:t>)</w:t>
      </w:r>
      <w:r w:rsidRPr="0033097B">
        <w:rPr>
          <w:bCs/>
          <w:sz w:val="20"/>
          <w:szCs w:val="20"/>
        </w:rPr>
        <w:tab/>
        <w:t>pobrać</w:t>
      </w:r>
      <w:proofErr w:type="gramEnd"/>
      <w:r w:rsidRPr="0033097B">
        <w:rPr>
          <w:bCs/>
          <w:sz w:val="20"/>
          <w:szCs w:val="20"/>
        </w:rPr>
        <w:t xml:space="preserve"> do szklanego naczynia co najmniej 1 próbkę dostarczonego oleju napędowego w ilości ok. 2 litrów, która w przypadku wątpliwości co do jakości dostarczonego paliwa może zostać poddana badaniom przez uprawnione laboratorium.</w:t>
      </w:r>
    </w:p>
    <w:p w:rsidR="0033097B" w:rsidRPr="00BF50CC" w:rsidRDefault="0033097B">
      <w:pPr>
        <w:pStyle w:val="Akapitzlist"/>
        <w:numPr>
          <w:ilvl w:val="3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BF50CC">
        <w:rPr>
          <w:rFonts w:ascii="Times New Roman" w:hAnsi="Times New Roman"/>
          <w:bCs/>
          <w:sz w:val="20"/>
          <w:szCs w:val="20"/>
        </w:rPr>
        <w:t xml:space="preserve">W przypadku nie spełnienia warunków zapisanych w ust. 2 lit. a w całości, faktyczna ilość dostarczonego paliwa zostanie ustalona w sposób zapisany w ust. 2 lit. b.  </w:t>
      </w:r>
    </w:p>
    <w:p w:rsidR="0033097B" w:rsidRPr="00BF50CC" w:rsidRDefault="0033097B">
      <w:pPr>
        <w:pStyle w:val="Akapitzlist"/>
        <w:numPr>
          <w:ilvl w:val="3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BF50CC">
        <w:rPr>
          <w:rFonts w:ascii="Times New Roman" w:hAnsi="Times New Roman"/>
          <w:bCs/>
          <w:sz w:val="20"/>
          <w:szCs w:val="20"/>
        </w:rPr>
        <w:t xml:space="preserve">W przypadku nie spełnienia warunków zapisanych w ust. 2 lit. b w całości, faktyczna ilość dostarczonego paliwa zostanie ustalona w sposób zapisany w ust. 2 lit. c.  </w:t>
      </w:r>
    </w:p>
    <w:p w:rsidR="0033097B" w:rsidRPr="00BF50CC" w:rsidRDefault="0033097B">
      <w:pPr>
        <w:pStyle w:val="Akapitzlist"/>
        <w:numPr>
          <w:ilvl w:val="3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BF50CC">
        <w:rPr>
          <w:rFonts w:ascii="Times New Roman" w:hAnsi="Times New Roman"/>
          <w:bCs/>
          <w:sz w:val="20"/>
          <w:szCs w:val="20"/>
        </w:rPr>
        <w:t>Jeżeli warunki zapisane w ust. 2 lit. a lub ust. 2 lit. b są spełnione w całości, a w wyniku wykonania czynności zapisanych w ust. 4 lit. a zostanie stwierdzona różnica w ilości dostarczonego paliwa większa niż</w:t>
      </w:r>
      <w:proofErr w:type="gramStart"/>
      <w:r w:rsidRPr="00BF50CC">
        <w:rPr>
          <w:rFonts w:ascii="Times New Roman" w:hAnsi="Times New Roman"/>
          <w:bCs/>
          <w:sz w:val="20"/>
          <w:szCs w:val="20"/>
        </w:rPr>
        <w:t xml:space="preserve"> 0,5 %, Zamawiający</w:t>
      </w:r>
      <w:proofErr w:type="gramEnd"/>
      <w:r w:rsidRPr="00BF50CC">
        <w:rPr>
          <w:rFonts w:ascii="Times New Roman" w:hAnsi="Times New Roman"/>
          <w:bCs/>
          <w:sz w:val="20"/>
          <w:szCs w:val="20"/>
        </w:rPr>
        <w:t xml:space="preserve"> może wystąpić z wnioskiem do Wykonawcy o przyjęcie faktycznej ilości dostarczonego paliwa ustalonej w sposób zapisany w ust. 2 lit. c. Wykonawca ma prawo wniosek odrzucić o ile wykaże, że różnica, o której mowa powstała z przyczyn, za które </w:t>
      </w:r>
      <w:proofErr w:type="gramStart"/>
      <w:r w:rsidRPr="00BF50CC">
        <w:rPr>
          <w:rFonts w:ascii="Times New Roman" w:hAnsi="Times New Roman"/>
          <w:bCs/>
          <w:sz w:val="20"/>
          <w:szCs w:val="20"/>
        </w:rPr>
        <w:t>Zamawiający  ponosi</w:t>
      </w:r>
      <w:proofErr w:type="gramEnd"/>
      <w:r w:rsidRPr="00BF50CC">
        <w:rPr>
          <w:rFonts w:ascii="Times New Roman" w:hAnsi="Times New Roman"/>
          <w:bCs/>
          <w:sz w:val="20"/>
          <w:szCs w:val="20"/>
        </w:rPr>
        <w:t xml:space="preserve"> odpowiedzialność. </w:t>
      </w:r>
    </w:p>
    <w:p w:rsidR="00E568D3" w:rsidRPr="00E568D3" w:rsidRDefault="00E568D3" w:rsidP="00E568D3">
      <w:pPr>
        <w:jc w:val="center"/>
        <w:rPr>
          <w:b/>
          <w:sz w:val="20"/>
          <w:szCs w:val="20"/>
        </w:rPr>
      </w:pPr>
      <w:r w:rsidRPr="00E568D3">
        <w:rPr>
          <w:b/>
          <w:sz w:val="20"/>
          <w:szCs w:val="20"/>
        </w:rPr>
        <w:t xml:space="preserve">§ </w:t>
      </w:r>
      <w:r w:rsidR="00A63F7F">
        <w:rPr>
          <w:b/>
          <w:sz w:val="20"/>
          <w:szCs w:val="20"/>
        </w:rPr>
        <w:t>4</w:t>
      </w:r>
    </w:p>
    <w:p w:rsidR="00E568D3" w:rsidRPr="002B043D" w:rsidRDefault="00E568D3" w:rsidP="002B043D">
      <w:pPr>
        <w:pStyle w:val="Akapitzlist"/>
        <w:numPr>
          <w:ilvl w:val="1"/>
          <w:numId w:val="34"/>
        </w:numPr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2B043D">
        <w:rPr>
          <w:rFonts w:ascii="Times New Roman" w:hAnsi="Times New Roman"/>
          <w:bCs/>
          <w:sz w:val="20"/>
          <w:szCs w:val="20"/>
        </w:rPr>
        <w:t>Umowa została zawarta na okres od dnia …………..</w:t>
      </w:r>
      <w:proofErr w:type="gramStart"/>
      <w:r w:rsidRPr="002B043D">
        <w:rPr>
          <w:rFonts w:ascii="Times New Roman" w:hAnsi="Times New Roman"/>
          <w:bCs/>
          <w:sz w:val="20"/>
          <w:szCs w:val="20"/>
        </w:rPr>
        <w:t>r</w:t>
      </w:r>
      <w:proofErr w:type="gramEnd"/>
      <w:r w:rsidRPr="002B043D">
        <w:rPr>
          <w:rFonts w:ascii="Times New Roman" w:hAnsi="Times New Roman"/>
          <w:bCs/>
          <w:sz w:val="20"/>
          <w:szCs w:val="20"/>
        </w:rPr>
        <w:t>. do ………….</w:t>
      </w:r>
      <w:proofErr w:type="gramStart"/>
      <w:r w:rsidRPr="002B043D">
        <w:rPr>
          <w:rFonts w:ascii="Times New Roman" w:hAnsi="Times New Roman"/>
          <w:bCs/>
          <w:sz w:val="20"/>
          <w:szCs w:val="20"/>
        </w:rPr>
        <w:t>r</w:t>
      </w:r>
      <w:proofErr w:type="gramEnd"/>
      <w:r w:rsidRPr="002B043D">
        <w:rPr>
          <w:rFonts w:ascii="Times New Roman" w:hAnsi="Times New Roman"/>
          <w:bCs/>
          <w:sz w:val="20"/>
          <w:szCs w:val="20"/>
        </w:rPr>
        <w:t>. z zastrzeżeniem ust. 2.</w:t>
      </w:r>
    </w:p>
    <w:p w:rsidR="00E568D3" w:rsidRPr="002B043D" w:rsidRDefault="00E568D3" w:rsidP="002B043D">
      <w:pPr>
        <w:pStyle w:val="Akapitzlist"/>
        <w:numPr>
          <w:ilvl w:val="1"/>
          <w:numId w:val="34"/>
        </w:numPr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2B043D">
        <w:rPr>
          <w:rFonts w:ascii="Times New Roman" w:hAnsi="Times New Roman"/>
          <w:bCs/>
          <w:sz w:val="20"/>
          <w:szCs w:val="20"/>
        </w:rPr>
        <w:t>Umowa wygasa z chwilą wyczerpania ilości zamówionego towaru wg załącznika albo kwoty nominalnej umowy lub zakończenia okresu, na który została zawarta.</w:t>
      </w:r>
    </w:p>
    <w:p w:rsidR="00E568D3" w:rsidRDefault="00E568D3" w:rsidP="002B043D">
      <w:pPr>
        <w:pStyle w:val="Akapitzlist"/>
        <w:numPr>
          <w:ilvl w:val="1"/>
          <w:numId w:val="34"/>
        </w:numPr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2B043D">
        <w:rPr>
          <w:rFonts w:ascii="Times New Roman" w:hAnsi="Times New Roman"/>
          <w:bCs/>
          <w:sz w:val="20"/>
          <w:szCs w:val="20"/>
        </w:rPr>
        <w:t>Zamawiający zastrzega sobie prawo zakupu mniejszych ilości towaru nie więcej jednak niż o 30% w porównaniu do ilości podanych w umowie.</w:t>
      </w:r>
    </w:p>
    <w:p w:rsidR="002B043D" w:rsidRPr="002B043D" w:rsidRDefault="002B043D" w:rsidP="002B043D">
      <w:pPr>
        <w:pStyle w:val="Akapitzlist"/>
        <w:numPr>
          <w:ilvl w:val="1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2B043D">
        <w:rPr>
          <w:rFonts w:ascii="Times New Roman" w:hAnsi="Times New Roman"/>
          <w:sz w:val="20"/>
          <w:szCs w:val="20"/>
        </w:rPr>
        <w:t>W przypadku, gdy Zamawiający nie zakupi w okresie obowiązywania niniejszej umowy, całości przedmiotu zamówienia, okres obowiązywania umowy może ulec przedłużeniu do czasu całkowitego zrealizowania umowy, nie dłużej jednak niż o 3 miesiące, z zastrzeżeniem ust. 3.</w:t>
      </w:r>
    </w:p>
    <w:p w:rsidR="0033097B" w:rsidRPr="008B2558" w:rsidRDefault="0033097B" w:rsidP="008B2558">
      <w:pPr>
        <w:jc w:val="center"/>
        <w:rPr>
          <w:b/>
          <w:sz w:val="20"/>
          <w:szCs w:val="20"/>
        </w:rPr>
      </w:pPr>
      <w:r w:rsidRPr="008B2558">
        <w:rPr>
          <w:b/>
          <w:sz w:val="20"/>
          <w:szCs w:val="20"/>
        </w:rPr>
        <w:t xml:space="preserve">§ </w:t>
      </w:r>
      <w:r w:rsidR="00A63F7F">
        <w:rPr>
          <w:b/>
          <w:sz w:val="20"/>
          <w:szCs w:val="20"/>
        </w:rPr>
        <w:t>5</w:t>
      </w:r>
    </w:p>
    <w:p w:rsidR="0064060E" w:rsidRPr="0064060E" w:rsidRDefault="0033097B" w:rsidP="0064060E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4060E">
        <w:rPr>
          <w:rFonts w:ascii="Times New Roman" w:hAnsi="Times New Roman"/>
          <w:bCs/>
          <w:sz w:val="20"/>
          <w:szCs w:val="20"/>
        </w:rPr>
        <w:t>Wartość ogółem przedmiotu umowy na dzień składania ofert wynosi</w:t>
      </w:r>
      <w:r w:rsidR="00287137" w:rsidRPr="0064060E">
        <w:rPr>
          <w:rFonts w:ascii="Times New Roman" w:hAnsi="Times New Roman"/>
          <w:bCs/>
          <w:sz w:val="20"/>
          <w:szCs w:val="20"/>
        </w:rPr>
        <w:t xml:space="preserve"> </w:t>
      </w:r>
      <w:r w:rsidRPr="0064060E">
        <w:rPr>
          <w:rFonts w:ascii="Times New Roman" w:hAnsi="Times New Roman"/>
          <w:bCs/>
          <w:sz w:val="20"/>
          <w:szCs w:val="20"/>
        </w:rPr>
        <w:t xml:space="preserve">netto:  …………………….  </w:t>
      </w:r>
      <w:proofErr w:type="gramStart"/>
      <w:r w:rsidRPr="0064060E">
        <w:rPr>
          <w:rFonts w:ascii="Times New Roman" w:hAnsi="Times New Roman"/>
          <w:bCs/>
          <w:sz w:val="20"/>
          <w:szCs w:val="20"/>
        </w:rPr>
        <w:t>zł</w:t>
      </w:r>
      <w:proofErr w:type="gramEnd"/>
      <w:r w:rsidRPr="0064060E">
        <w:rPr>
          <w:rFonts w:ascii="Times New Roman" w:hAnsi="Times New Roman"/>
          <w:bCs/>
          <w:sz w:val="20"/>
          <w:szCs w:val="20"/>
        </w:rPr>
        <w:t xml:space="preserve"> (słownie: ………………………………./100)</w:t>
      </w:r>
      <w:r w:rsidR="00287137" w:rsidRPr="0064060E">
        <w:rPr>
          <w:rFonts w:ascii="Times New Roman" w:hAnsi="Times New Roman"/>
          <w:bCs/>
          <w:sz w:val="20"/>
          <w:szCs w:val="20"/>
        </w:rPr>
        <w:t>,</w:t>
      </w:r>
      <w:r w:rsidRPr="0064060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64060E">
        <w:rPr>
          <w:rFonts w:ascii="Times New Roman" w:hAnsi="Times New Roman"/>
          <w:bCs/>
          <w:sz w:val="20"/>
          <w:szCs w:val="20"/>
        </w:rPr>
        <w:t>Vat</w:t>
      </w:r>
      <w:proofErr w:type="spellEnd"/>
      <w:r w:rsidRPr="0064060E">
        <w:rPr>
          <w:rFonts w:ascii="Times New Roman" w:hAnsi="Times New Roman"/>
          <w:bCs/>
          <w:sz w:val="20"/>
          <w:szCs w:val="20"/>
        </w:rPr>
        <w:t xml:space="preserve"> wg stawki…………….. </w:t>
      </w:r>
      <w:proofErr w:type="gramStart"/>
      <w:r w:rsidR="00287137" w:rsidRPr="0064060E">
        <w:rPr>
          <w:rFonts w:ascii="Times New Roman" w:hAnsi="Times New Roman"/>
          <w:bCs/>
          <w:sz w:val="20"/>
          <w:szCs w:val="20"/>
        </w:rPr>
        <w:t>b</w:t>
      </w:r>
      <w:r w:rsidRPr="0064060E">
        <w:rPr>
          <w:rFonts w:ascii="Times New Roman" w:hAnsi="Times New Roman"/>
          <w:bCs/>
          <w:sz w:val="20"/>
          <w:szCs w:val="20"/>
        </w:rPr>
        <w:t>rutto</w:t>
      </w:r>
      <w:proofErr w:type="gramEnd"/>
      <w:r w:rsidRPr="0064060E">
        <w:rPr>
          <w:rFonts w:ascii="Times New Roman" w:hAnsi="Times New Roman"/>
          <w:bCs/>
          <w:sz w:val="20"/>
          <w:szCs w:val="20"/>
        </w:rPr>
        <w:t>: …………………………………. (</w:t>
      </w:r>
      <w:proofErr w:type="gramStart"/>
      <w:r w:rsidRPr="0064060E">
        <w:rPr>
          <w:rFonts w:ascii="Times New Roman" w:hAnsi="Times New Roman"/>
          <w:bCs/>
          <w:sz w:val="20"/>
          <w:szCs w:val="20"/>
        </w:rPr>
        <w:t>słownie</w:t>
      </w:r>
      <w:proofErr w:type="gramEnd"/>
      <w:r w:rsidRPr="0064060E">
        <w:rPr>
          <w:rFonts w:ascii="Times New Roman" w:hAnsi="Times New Roman"/>
          <w:bCs/>
          <w:sz w:val="20"/>
          <w:szCs w:val="20"/>
        </w:rPr>
        <w:t>: ……………………………………/100)</w:t>
      </w:r>
      <w:r w:rsidR="0064060E" w:rsidRPr="0064060E">
        <w:rPr>
          <w:rFonts w:ascii="Times New Roman" w:hAnsi="Times New Roman"/>
          <w:bCs/>
          <w:sz w:val="20"/>
          <w:szCs w:val="20"/>
        </w:rPr>
        <w:t>.</w:t>
      </w:r>
    </w:p>
    <w:p w:rsidR="0033097B" w:rsidRPr="0064060E" w:rsidRDefault="0033097B" w:rsidP="0064060E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4060E">
        <w:rPr>
          <w:rFonts w:ascii="Times New Roman" w:hAnsi="Times New Roman"/>
          <w:bCs/>
          <w:sz w:val="20"/>
          <w:szCs w:val="20"/>
        </w:rPr>
        <w:lastRenderedPageBreak/>
        <w:t xml:space="preserve"> W czasie realizacji zamówienia obowiązywać będzie cena oleju napędowego u producenta, wg komunikatu cenowego podawanego na oficjalnych stronach internetowych z dnia dostawy. Cena ta zostanie obniżona odpowiednio o opust lub marżę. Opust/marża jest stały/a, wskazany/a przez Wykonawcę w ofercie. Cena wyrażona w zł za 1 </w:t>
      </w:r>
      <w:proofErr w:type="gramStart"/>
      <w:r w:rsidRPr="0064060E">
        <w:rPr>
          <w:rFonts w:ascii="Times New Roman" w:hAnsi="Times New Roman"/>
          <w:bCs/>
          <w:sz w:val="20"/>
          <w:szCs w:val="20"/>
        </w:rPr>
        <w:t>litr  i</w:t>
      </w:r>
      <w:proofErr w:type="gramEnd"/>
      <w:r w:rsidRPr="0064060E">
        <w:rPr>
          <w:rFonts w:ascii="Times New Roman" w:hAnsi="Times New Roman"/>
          <w:bCs/>
          <w:sz w:val="20"/>
          <w:szCs w:val="20"/>
        </w:rPr>
        <w:t xml:space="preserve"> obliczona w sposób przedstawiony w formularzu ofertowym.</w:t>
      </w:r>
    </w:p>
    <w:p w:rsidR="0033097B" w:rsidRPr="0064060E" w:rsidRDefault="0033097B" w:rsidP="0064060E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64060E">
        <w:rPr>
          <w:rFonts w:ascii="Times New Roman" w:hAnsi="Times New Roman"/>
          <w:bCs/>
          <w:sz w:val="20"/>
          <w:szCs w:val="20"/>
        </w:rPr>
        <w:t>Zmiany ceny ofertowej w trakcie trwania umowy przy kolejnych dostawach będą dokonywane jedynie w przypadku wzrostu lub spadku ceny hurtowej producenta paliwa opublikowanej na stronie internetowej. Do rozliczeń brana będzie pod uwagę cenę producenta na dzień złożenia przez Zamawiającego zamówienia na dostawę partii oleju.</w:t>
      </w:r>
    </w:p>
    <w:p w:rsidR="0033097B" w:rsidRPr="0033097B" w:rsidRDefault="0033097B" w:rsidP="0033097B">
      <w:pPr>
        <w:rPr>
          <w:bCs/>
          <w:sz w:val="20"/>
          <w:szCs w:val="20"/>
        </w:rPr>
      </w:pPr>
    </w:p>
    <w:p w:rsidR="0033097B" w:rsidRPr="00BF50CC" w:rsidRDefault="0033097B" w:rsidP="00BF50CC">
      <w:pPr>
        <w:jc w:val="center"/>
        <w:rPr>
          <w:b/>
          <w:sz w:val="20"/>
          <w:szCs w:val="20"/>
        </w:rPr>
      </w:pPr>
      <w:r w:rsidRPr="00BF50CC">
        <w:rPr>
          <w:b/>
          <w:sz w:val="20"/>
          <w:szCs w:val="20"/>
        </w:rPr>
        <w:t xml:space="preserve">§ </w:t>
      </w:r>
      <w:r w:rsidR="00A63F7F">
        <w:rPr>
          <w:b/>
          <w:sz w:val="20"/>
          <w:szCs w:val="20"/>
        </w:rPr>
        <w:t>6</w:t>
      </w:r>
    </w:p>
    <w:p w:rsidR="0033097B" w:rsidRPr="00CD0CE5" w:rsidRDefault="0033097B" w:rsidP="00CD0CE5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D0CE5">
        <w:rPr>
          <w:rFonts w:ascii="Times New Roman" w:hAnsi="Times New Roman"/>
          <w:bCs/>
          <w:sz w:val="20"/>
          <w:szCs w:val="20"/>
        </w:rPr>
        <w:t>Płatność za kupowany olej napędowy będzie dokonywana przelewem, po jego odbiorze przez Zamawiającego w terminie do 30 dni od daty doręczenia Zamawiającemu prawidłowo wystawionej faktury VAT.</w:t>
      </w:r>
    </w:p>
    <w:p w:rsidR="0033097B" w:rsidRPr="00CD0CE5" w:rsidRDefault="0033097B" w:rsidP="00CD0CE5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D0CE5">
        <w:rPr>
          <w:rFonts w:ascii="Times New Roman" w:hAnsi="Times New Roman"/>
          <w:bCs/>
          <w:sz w:val="20"/>
          <w:szCs w:val="20"/>
        </w:rPr>
        <w:t xml:space="preserve">Za datę zapłaty Strony ustalają dzień, w którym Zamawiający wydał swojemu bankowi polecenie przelewu wynagrodzenia na konto Wykonawcy. </w:t>
      </w:r>
    </w:p>
    <w:p w:rsidR="0033097B" w:rsidRPr="00CD0CE5" w:rsidRDefault="0033097B" w:rsidP="00CD0CE5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D0CE5">
        <w:rPr>
          <w:rFonts w:ascii="Times New Roman" w:hAnsi="Times New Roman"/>
          <w:bCs/>
          <w:sz w:val="20"/>
          <w:szCs w:val="20"/>
        </w:rPr>
        <w:t>Jeżeli termin płatności przypada na sobotę lub dzień ustawowo wolny od pracy za termin płatności uważa się pierwszy dzień roboczy następujący po tych dniach.</w:t>
      </w:r>
    </w:p>
    <w:p w:rsidR="0033097B" w:rsidRPr="00CD0CE5" w:rsidRDefault="0033097B" w:rsidP="00CD0CE5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D0CE5">
        <w:rPr>
          <w:rFonts w:ascii="Times New Roman" w:hAnsi="Times New Roman"/>
          <w:bCs/>
          <w:sz w:val="20"/>
          <w:szCs w:val="20"/>
        </w:rPr>
        <w:t xml:space="preserve">W przypadku zaległości płatniczych Zamawiającego, Wykonawca zastrzega sobie prawo odmowy realizacji kolejnego zamówienia. Takie zachowanie Wykonawcy nie będzie </w:t>
      </w:r>
      <w:proofErr w:type="gramStart"/>
      <w:r w:rsidRPr="00CD0CE5">
        <w:rPr>
          <w:rFonts w:ascii="Times New Roman" w:hAnsi="Times New Roman"/>
          <w:bCs/>
          <w:sz w:val="20"/>
          <w:szCs w:val="20"/>
        </w:rPr>
        <w:t>traktowane jako</w:t>
      </w:r>
      <w:proofErr w:type="gramEnd"/>
      <w:r w:rsidRPr="00CD0CE5">
        <w:rPr>
          <w:rFonts w:ascii="Times New Roman" w:hAnsi="Times New Roman"/>
          <w:bCs/>
          <w:sz w:val="20"/>
          <w:szCs w:val="20"/>
        </w:rPr>
        <w:t xml:space="preserve"> niewykonanie lub nienależyte wykonanie umowy. </w:t>
      </w:r>
    </w:p>
    <w:p w:rsidR="0033097B" w:rsidRPr="00CD0CE5" w:rsidRDefault="0033097B" w:rsidP="00CD0CE5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D0CE5">
        <w:rPr>
          <w:rFonts w:ascii="Times New Roman" w:hAnsi="Times New Roman"/>
          <w:bCs/>
          <w:sz w:val="20"/>
          <w:szCs w:val="20"/>
        </w:rPr>
        <w:t xml:space="preserve">Wykonawca oświadcza, że numer rachunku bankowego wskazany na fakturach wystawionych w związku z realizacją umowy jest numerem podanym do Urzędu Skarbowego i jest właściwym dla dokonania rozliczeń na zasadach podzielonej płatności </w:t>
      </w:r>
      <w:proofErr w:type="spellStart"/>
      <w:r w:rsidRPr="00CD0CE5">
        <w:rPr>
          <w:rFonts w:ascii="Times New Roman" w:hAnsi="Times New Roman"/>
          <w:bCs/>
          <w:sz w:val="20"/>
          <w:szCs w:val="20"/>
        </w:rPr>
        <w:t>(spli</w:t>
      </w:r>
      <w:proofErr w:type="spellEnd"/>
      <w:r w:rsidRPr="00CD0CE5">
        <w:rPr>
          <w:rFonts w:ascii="Times New Roman" w:hAnsi="Times New Roman"/>
          <w:bCs/>
          <w:sz w:val="20"/>
          <w:szCs w:val="20"/>
        </w:rPr>
        <w:t xml:space="preserve">t </w:t>
      </w:r>
      <w:proofErr w:type="spellStart"/>
      <w:r w:rsidRPr="00CD0CE5">
        <w:rPr>
          <w:rFonts w:ascii="Times New Roman" w:hAnsi="Times New Roman"/>
          <w:bCs/>
          <w:sz w:val="20"/>
          <w:szCs w:val="20"/>
        </w:rPr>
        <w:t>payment</w:t>
      </w:r>
      <w:proofErr w:type="spellEnd"/>
      <w:r w:rsidRPr="00CD0CE5">
        <w:rPr>
          <w:rFonts w:ascii="Times New Roman" w:hAnsi="Times New Roman"/>
          <w:bCs/>
          <w:sz w:val="20"/>
          <w:szCs w:val="20"/>
        </w:rPr>
        <w:t>), zgodnie z przepisami ustawy z dnia 11 marca 2004 roku o podatku od towarów i usług</w:t>
      </w:r>
      <w:r w:rsidR="00423888">
        <w:rPr>
          <w:rFonts w:ascii="Times New Roman" w:hAnsi="Times New Roman"/>
          <w:bCs/>
          <w:sz w:val="20"/>
          <w:szCs w:val="20"/>
        </w:rPr>
        <w:t>.</w:t>
      </w:r>
    </w:p>
    <w:p w:rsidR="0033097B" w:rsidRPr="00BF50CC" w:rsidRDefault="0033097B" w:rsidP="00BF50CC">
      <w:pPr>
        <w:jc w:val="center"/>
        <w:rPr>
          <w:b/>
          <w:sz w:val="20"/>
          <w:szCs w:val="20"/>
        </w:rPr>
      </w:pPr>
      <w:r w:rsidRPr="00BF50CC">
        <w:rPr>
          <w:b/>
          <w:sz w:val="20"/>
          <w:szCs w:val="20"/>
        </w:rPr>
        <w:t xml:space="preserve">§ </w:t>
      </w:r>
      <w:r w:rsidR="00A63F7F">
        <w:rPr>
          <w:b/>
          <w:sz w:val="20"/>
          <w:szCs w:val="20"/>
        </w:rPr>
        <w:t>7</w:t>
      </w:r>
    </w:p>
    <w:p w:rsidR="0033097B" w:rsidRPr="00BF50CC" w:rsidRDefault="0033097B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 w:rsidRPr="00BF50CC">
        <w:rPr>
          <w:rFonts w:ascii="Times New Roman" w:hAnsi="Times New Roman"/>
          <w:bCs/>
          <w:sz w:val="20"/>
          <w:szCs w:val="20"/>
        </w:rPr>
        <w:t>Zamawiający może żądać od Wykonawcy zapłacenia kar umownych w wysokości:</w:t>
      </w:r>
    </w:p>
    <w:p w:rsidR="0033097B" w:rsidRPr="00BF50CC" w:rsidRDefault="0033097B">
      <w:pPr>
        <w:pStyle w:val="Akapitzlist"/>
        <w:numPr>
          <w:ilvl w:val="0"/>
          <w:numId w:val="38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0"/>
          <w:szCs w:val="20"/>
        </w:rPr>
      </w:pPr>
      <w:r w:rsidRPr="00BF50CC">
        <w:rPr>
          <w:rFonts w:ascii="Times New Roman" w:hAnsi="Times New Roman"/>
          <w:bCs/>
          <w:sz w:val="20"/>
          <w:szCs w:val="20"/>
        </w:rPr>
        <w:t xml:space="preserve">5% wartości brutto </w:t>
      </w:r>
      <w:proofErr w:type="gramStart"/>
      <w:r w:rsidRPr="00BF50CC">
        <w:rPr>
          <w:rFonts w:ascii="Times New Roman" w:hAnsi="Times New Roman"/>
          <w:bCs/>
          <w:sz w:val="20"/>
          <w:szCs w:val="20"/>
        </w:rPr>
        <w:t>nie zrealizowanej</w:t>
      </w:r>
      <w:proofErr w:type="gramEnd"/>
      <w:r w:rsidRPr="00BF50CC">
        <w:rPr>
          <w:rFonts w:ascii="Times New Roman" w:hAnsi="Times New Roman"/>
          <w:bCs/>
          <w:sz w:val="20"/>
          <w:szCs w:val="20"/>
        </w:rPr>
        <w:t xml:space="preserve"> części umowy, w stosunku do wielkości podanej w §</w:t>
      </w:r>
      <w:r w:rsidR="00BF50CC">
        <w:rPr>
          <w:rFonts w:ascii="Times New Roman" w:hAnsi="Times New Roman"/>
          <w:bCs/>
          <w:sz w:val="20"/>
          <w:szCs w:val="20"/>
        </w:rPr>
        <w:t xml:space="preserve"> </w:t>
      </w:r>
      <w:r w:rsidRPr="00BF50CC">
        <w:rPr>
          <w:rFonts w:ascii="Times New Roman" w:hAnsi="Times New Roman"/>
          <w:bCs/>
          <w:sz w:val="20"/>
          <w:szCs w:val="20"/>
        </w:rPr>
        <w:t>1 ust. 1, wg cen z dnia rozwiązania umowy, w przypadku odstąpienia od umowy przez Zamawiającego z przyczyn, za które Wykonawca ponosi odpowiedzialność,</w:t>
      </w:r>
    </w:p>
    <w:p w:rsidR="0033097B" w:rsidRPr="00BF50CC" w:rsidRDefault="0033097B">
      <w:pPr>
        <w:pStyle w:val="Akapitzlist"/>
        <w:numPr>
          <w:ilvl w:val="0"/>
          <w:numId w:val="38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0"/>
          <w:szCs w:val="20"/>
        </w:rPr>
      </w:pPr>
      <w:r w:rsidRPr="00BF50CC">
        <w:rPr>
          <w:rFonts w:ascii="Times New Roman" w:hAnsi="Times New Roman"/>
          <w:bCs/>
          <w:sz w:val="20"/>
          <w:szCs w:val="20"/>
        </w:rPr>
        <w:t xml:space="preserve">5% wartości brutto przyjętego oleju napędowego, w </w:t>
      </w:r>
      <w:proofErr w:type="gramStart"/>
      <w:r w:rsidRPr="00BF50CC">
        <w:rPr>
          <w:rFonts w:ascii="Times New Roman" w:hAnsi="Times New Roman"/>
          <w:bCs/>
          <w:sz w:val="20"/>
          <w:szCs w:val="20"/>
        </w:rPr>
        <w:t>sytuacji gdy</w:t>
      </w:r>
      <w:proofErr w:type="gramEnd"/>
      <w:r w:rsidRPr="00BF50CC">
        <w:rPr>
          <w:rFonts w:ascii="Times New Roman" w:hAnsi="Times New Roman"/>
          <w:bCs/>
          <w:sz w:val="20"/>
          <w:szCs w:val="20"/>
        </w:rPr>
        <w:t xml:space="preserve"> Zamawiający przyjmie olej napędowy mimo braku świadectwa jakości laboratoryjnego określającego parametry dostarczonego oleju napędowego lub karty charakterystyki produktu, a badania przeprowadzone w sposób zapisany w § 2 ust. 8 wykażą niezgodność parametrów przyjętego oleju napędowego z obowiązującymi normami,</w:t>
      </w:r>
    </w:p>
    <w:p w:rsidR="0033097B" w:rsidRPr="00BF50CC" w:rsidRDefault="0033097B">
      <w:pPr>
        <w:pStyle w:val="Akapitzlist"/>
        <w:numPr>
          <w:ilvl w:val="0"/>
          <w:numId w:val="38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BF50CC">
        <w:rPr>
          <w:rFonts w:ascii="Times New Roman" w:hAnsi="Times New Roman"/>
          <w:bCs/>
          <w:sz w:val="20"/>
          <w:szCs w:val="20"/>
        </w:rPr>
        <w:t>jeżeli</w:t>
      </w:r>
      <w:proofErr w:type="gramEnd"/>
      <w:r w:rsidRPr="00BF50CC">
        <w:rPr>
          <w:rFonts w:ascii="Times New Roman" w:hAnsi="Times New Roman"/>
          <w:bCs/>
          <w:sz w:val="20"/>
          <w:szCs w:val="20"/>
        </w:rPr>
        <w:t xml:space="preserve"> badania prowadzone zgodnie z § 2 ust. 8 wykażą niezgodność parametrów dostarczonego oleju napędowego z obowiązującymi normami dla 3 dostaw, umowa może zostać rozwiązana przez Zamawiającego za 7-dniowym wypowiedzeniem. W tym przypadku Zamawiający może żądać od Wykonawcy zapłacenia kary umownej w wysokości 5% wartości brutto </w:t>
      </w:r>
      <w:proofErr w:type="gramStart"/>
      <w:r w:rsidRPr="00BF50CC">
        <w:rPr>
          <w:rFonts w:ascii="Times New Roman" w:hAnsi="Times New Roman"/>
          <w:bCs/>
          <w:sz w:val="20"/>
          <w:szCs w:val="20"/>
        </w:rPr>
        <w:t>nie zrealizowanego</w:t>
      </w:r>
      <w:proofErr w:type="gramEnd"/>
      <w:r w:rsidRPr="00BF50CC">
        <w:rPr>
          <w:rFonts w:ascii="Times New Roman" w:hAnsi="Times New Roman"/>
          <w:bCs/>
          <w:sz w:val="20"/>
          <w:szCs w:val="20"/>
        </w:rPr>
        <w:t xml:space="preserve"> kontraktu, w stosunku do wielkości podanej w § 1 ust. 1, liczoną wg ceny z dnia rozwiązania umowy,</w:t>
      </w:r>
    </w:p>
    <w:p w:rsidR="0033097B" w:rsidRPr="00BF50CC" w:rsidRDefault="0033097B">
      <w:pPr>
        <w:pStyle w:val="Akapitzlist"/>
        <w:numPr>
          <w:ilvl w:val="0"/>
          <w:numId w:val="38"/>
        </w:numPr>
        <w:spacing w:after="0" w:line="240" w:lineRule="auto"/>
        <w:ind w:left="568" w:hanging="284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BF50CC">
        <w:rPr>
          <w:rFonts w:ascii="Times New Roman" w:hAnsi="Times New Roman"/>
          <w:bCs/>
          <w:sz w:val="20"/>
          <w:szCs w:val="20"/>
        </w:rPr>
        <w:t>za</w:t>
      </w:r>
      <w:proofErr w:type="gramEnd"/>
      <w:r w:rsidRPr="00BF50CC">
        <w:rPr>
          <w:rFonts w:ascii="Times New Roman" w:hAnsi="Times New Roman"/>
          <w:bCs/>
          <w:sz w:val="20"/>
          <w:szCs w:val="20"/>
        </w:rPr>
        <w:t xml:space="preserve"> zwłokę w dostawie zamówionego oleju napędowego – w wysokości 2% wartości brutto opóźnionej dostawy za każdy dzień zwłoki.</w:t>
      </w:r>
    </w:p>
    <w:p w:rsidR="0033097B" w:rsidRDefault="0033097B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BF50CC">
        <w:rPr>
          <w:rFonts w:ascii="Times New Roman" w:hAnsi="Times New Roman"/>
          <w:bCs/>
          <w:sz w:val="20"/>
          <w:szCs w:val="20"/>
        </w:rPr>
        <w:t xml:space="preserve">Wykonawca może żądać od Zamawiającego zapłacenia kary umownej w wysokości 5 % wartości brutto </w:t>
      </w:r>
      <w:proofErr w:type="gramStart"/>
      <w:r w:rsidRPr="00BF50CC">
        <w:rPr>
          <w:rFonts w:ascii="Times New Roman" w:hAnsi="Times New Roman"/>
          <w:bCs/>
          <w:sz w:val="20"/>
          <w:szCs w:val="20"/>
        </w:rPr>
        <w:t>nie zrealizowanej</w:t>
      </w:r>
      <w:proofErr w:type="gramEnd"/>
      <w:r w:rsidRPr="00BF50CC">
        <w:rPr>
          <w:rFonts w:ascii="Times New Roman" w:hAnsi="Times New Roman"/>
          <w:bCs/>
          <w:sz w:val="20"/>
          <w:szCs w:val="20"/>
        </w:rPr>
        <w:t xml:space="preserve"> części umowy, w stosunku do wielkości podanej w § 1 ust. 1 z uwzględnieniem ust. 3 wg cen z dnia rozwiązania umowy, w przypadku odstąpienia od umowy przez Wykonawcę z przyczyn, za które Zamawiający ponosi odpowiedzialność.</w:t>
      </w:r>
    </w:p>
    <w:p w:rsidR="00E15F34" w:rsidRPr="00E15F34" w:rsidRDefault="00E15F34" w:rsidP="00E15F34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E15F34">
        <w:rPr>
          <w:rFonts w:ascii="Times New Roman" w:hAnsi="Times New Roman"/>
          <w:sz w:val="20"/>
          <w:szCs w:val="20"/>
        </w:rPr>
        <w:t xml:space="preserve">Jeżeli kara umowna z któregokolwiek wymienionego w umowie tytułu nie pokrywa poniesionej szkody, Zamawiający może dochodzić odszkodowania uzupełniającego na zasadach ogólnych do wysokości rzeczywistej straty.  </w:t>
      </w:r>
    </w:p>
    <w:p w:rsidR="00A07F04" w:rsidRPr="00E15F34" w:rsidRDefault="00A07F04" w:rsidP="00E15F34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E15F34">
        <w:rPr>
          <w:rFonts w:ascii="Times New Roman" w:hAnsi="Times New Roman"/>
          <w:bCs/>
          <w:sz w:val="20"/>
          <w:szCs w:val="20"/>
        </w:rPr>
        <w:t>W razie opóźnienia w zapłacie, Wykonawca może naliczyć odsetki ustawowe za opóźnienie w transakcjach handlowych.</w:t>
      </w:r>
    </w:p>
    <w:p w:rsidR="0033097B" w:rsidRPr="00E15F34" w:rsidRDefault="00A07F04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E15F34">
        <w:rPr>
          <w:rFonts w:ascii="Times New Roman" w:hAnsi="Times New Roman"/>
          <w:bCs/>
          <w:sz w:val="20"/>
          <w:szCs w:val="20"/>
        </w:rPr>
        <w:t>Łączna wysokość kar umownych nie może przekroczyć 20% wartości brutto umowy.</w:t>
      </w:r>
    </w:p>
    <w:p w:rsidR="00A07F04" w:rsidRDefault="00A07F04" w:rsidP="00BF50CC">
      <w:pPr>
        <w:jc w:val="center"/>
        <w:rPr>
          <w:b/>
          <w:sz w:val="20"/>
          <w:szCs w:val="20"/>
        </w:rPr>
      </w:pPr>
    </w:p>
    <w:p w:rsidR="0033097B" w:rsidRPr="00BF50CC" w:rsidRDefault="0033097B" w:rsidP="00BF50CC">
      <w:pPr>
        <w:jc w:val="center"/>
        <w:rPr>
          <w:b/>
          <w:sz w:val="20"/>
          <w:szCs w:val="20"/>
        </w:rPr>
      </w:pPr>
      <w:r w:rsidRPr="00BF50CC">
        <w:rPr>
          <w:b/>
          <w:sz w:val="20"/>
          <w:szCs w:val="20"/>
        </w:rPr>
        <w:t xml:space="preserve">§ </w:t>
      </w:r>
      <w:r w:rsidR="00EE73D0">
        <w:rPr>
          <w:b/>
          <w:sz w:val="20"/>
          <w:szCs w:val="20"/>
        </w:rPr>
        <w:t>8</w:t>
      </w:r>
    </w:p>
    <w:p w:rsidR="00BF50CC" w:rsidRPr="0064060E" w:rsidRDefault="0023405D" w:rsidP="000C0572">
      <w:pPr>
        <w:jc w:val="both"/>
        <w:rPr>
          <w:bCs/>
          <w:sz w:val="20"/>
          <w:szCs w:val="20"/>
        </w:rPr>
      </w:pPr>
      <w:r w:rsidRPr="0064060E">
        <w:rPr>
          <w:bCs/>
          <w:sz w:val="20"/>
          <w:szCs w:val="20"/>
        </w:rPr>
        <w:t xml:space="preserve">Wykonawca odpowiada za szkody spowodowane wadami fizycznymi sprzedanego paliwa. W celu naprawienia ewentualnych szkód Wykonawca, po pisemnym zawiadomieni przez Zamawiającego o podejrzeniu </w:t>
      </w:r>
      <w:proofErr w:type="gramStart"/>
      <w:r w:rsidRPr="0064060E">
        <w:rPr>
          <w:bCs/>
          <w:sz w:val="20"/>
          <w:szCs w:val="20"/>
        </w:rPr>
        <w:t>złej jakości</w:t>
      </w:r>
      <w:proofErr w:type="gramEnd"/>
      <w:r w:rsidRPr="0064060E">
        <w:rPr>
          <w:bCs/>
          <w:sz w:val="20"/>
          <w:szCs w:val="20"/>
        </w:rPr>
        <w:t xml:space="preserve"> paliwa, przeprowadzi postępowanie reklamacyjne. W terminie 14 dni od dnia zgłoszenia reklamacji Wykonawca wyda decyzję o uznaniu lub odrzuceniu zgłoszonej reklamacji. W przypadku uznania roszczenia Zamawiającego Wykonawca naprawi szkodę. Zakończenie postępowania reklamacyjnego u Wykonawcy nie zamyka postępowania na drodze sądowej.</w:t>
      </w:r>
    </w:p>
    <w:p w:rsidR="0033097B" w:rsidRPr="0033097B" w:rsidRDefault="0033097B" w:rsidP="0033097B">
      <w:pPr>
        <w:rPr>
          <w:bCs/>
          <w:sz w:val="20"/>
          <w:szCs w:val="20"/>
        </w:rPr>
      </w:pPr>
    </w:p>
    <w:p w:rsidR="000C0572" w:rsidRPr="00053437" w:rsidRDefault="000C0572" w:rsidP="000C0572">
      <w:pPr>
        <w:jc w:val="center"/>
        <w:rPr>
          <w:b/>
          <w:sz w:val="20"/>
          <w:szCs w:val="20"/>
        </w:rPr>
      </w:pPr>
      <w:r w:rsidRPr="00053437">
        <w:rPr>
          <w:b/>
          <w:sz w:val="20"/>
          <w:szCs w:val="20"/>
        </w:rPr>
        <w:t xml:space="preserve">§ </w:t>
      </w:r>
      <w:r w:rsidR="00EE73D0">
        <w:rPr>
          <w:b/>
          <w:sz w:val="20"/>
          <w:szCs w:val="20"/>
        </w:rPr>
        <w:t>9</w:t>
      </w:r>
    </w:p>
    <w:p w:rsidR="000C0572" w:rsidRPr="00053437" w:rsidRDefault="000C0572" w:rsidP="000C0572">
      <w:pPr>
        <w:rPr>
          <w:bCs/>
          <w:sz w:val="20"/>
          <w:szCs w:val="20"/>
        </w:rPr>
      </w:pPr>
      <w:r w:rsidRPr="00053437">
        <w:rPr>
          <w:bCs/>
          <w:sz w:val="20"/>
          <w:szCs w:val="20"/>
        </w:rPr>
        <w:t xml:space="preserve">1.  Zamawiający przewiduje możliwość dokonania zmian postanowień umowy zawartej z Wykonawcą w </w:t>
      </w:r>
      <w:proofErr w:type="gramStart"/>
      <w:r w:rsidRPr="00053437">
        <w:rPr>
          <w:bCs/>
          <w:sz w:val="20"/>
          <w:szCs w:val="20"/>
        </w:rPr>
        <w:t>zakresie  zmiany</w:t>
      </w:r>
      <w:proofErr w:type="gramEnd"/>
      <w:r w:rsidRPr="00053437">
        <w:rPr>
          <w:bCs/>
          <w:sz w:val="20"/>
          <w:szCs w:val="20"/>
        </w:rPr>
        <w:t xml:space="preserve"> dostaw lub wynagrodzenia w następujących przypadkach:</w:t>
      </w:r>
    </w:p>
    <w:p w:rsidR="000C0572" w:rsidRPr="00053437" w:rsidRDefault="000C0572" w:rsidP="000C0572">
      <w:pPr>
        <w:pStyle w:val="Akapitzlist"/>
        <w:numPr>
          <w:ilvl w:val="3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053437">
        <w:rPr>
          <w:rFonts w:ascii="Times New Roman" w:hAnsi="Times New Roman"/>
          <w:bCs/>
          <w:sz w:val="20"/>
          <w:szCs w:val="20"/>
        </w:rPr>
        <w:t>zmiana</w:t>
      </w:r>
      <w:proofErr w:type="gramEnd"/>
      <w:r w:rsidRPr="00053437">
        <w:rPr>
          <w:rFonts w:ascii="Times New Roman" w:hAnsi="Times New Roman"/>
          <w:bCs/>
          <w:sz w:val="20"/>
          <w:szCs w:val="20"/>
        </w:rPr>
        <w:t xml:space="preserve"> stawki podatku VAT. Zmiana stawki następuje z dniem wejścia w życie aktu prawnego zmieniającego tą stawkę. W razie zmiany stawki podatku VAT po zawarciu umowy, dla stron wiążąca będzie stawka VAT obowiązująca w dniu wystawienia faktury. Zmianie ulegnie wyłącznie cena brutto, cena netto pozostanie bez zmian. Zmiana kwoty ceny brutto z tego tytułu jest akceptowana przez strony bez konieczności składania dodatkowych oświadczeń.</w:t>
      </w:r>
    </w:p>
    <w:p w:rsidR="000C0572" w:rsidRPr="00053437" w:rsidRDefault="000C0572" w:rsidP="000C0572">
      <w:pPr>
        <w:pStyle w:val="Akapitzlist"/>
        <w:numPr>
          <w:ilvl w:val="3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0"/>
          <w:szCs w:val="20"/>
        </w:rPr>
      </w:pPr>
      <w:r w:rsidRPr="00053437">
        <w:rPr>
          <w:rFonts w:ascii="Times New Roman" w:hAnsi="Times New Roman"/>
          <w:bCs/>
          <w:sz w:val="20"/>
          <w:szCs w:val="20"/>
        </w:rPr>
        <w:t xml:space="preserve">dopuszcza się dostawę przedmiotu umowy po cenach niższych niż ustalone w umowie z zastrzeżeniem warunków dotyczących </w:t>
      </w:r>
      <w:proofErr w:type="gramStart"/>
      <w:r w:rsidRPr="00053437">
        <w:rPr>
          <w:rFonts w:ascii="Times New Roman" w:hAnsi="Times New Roman"/>
          <w:bCs/>
          <w:sz w:val="20"/>
          <w:szCs w:val="20"/>
        </w:rPr>
        <w:t>ich jakości</w:t>
      </w:r>
      <w:proofErr w:type="gramEnd"/>
      <w:r w:rsidRPr="00053437">
        <w:rPr>
          <w:rFonts w:ascii="Times New Roman" w:hAnsi="Times New Roman"/>
          <w:bCs/>
          <w:sz w:val="20"/>
          <w:szCs w:val="20"/>
        </w:rPr>
        <w:t xml:space="preserve"> określonych w umowie.</w:t>
      </w:r>
    </w:p>
    <w:p w:rsidR="000C0572" w:rsidRPr="00053437" w:rsidRDefault="000C0572" w:rsidP="000C0572">
      <w:pPr>
        <w:tabs>
          <w:tab w:val="left" w:pos="284"/>
        </w:tabs>
        <w:jc w:val="both"/>
        <w:rPr>
          <w:sz w:val="20"/>
          <w:szCs w:val="20"/>
        </w:rPr>
      </w:pPr>
      <w:r w:rsidRPr="00053437">
        <w:rPr>
          <w:bCs/>
          <w:sz w:val="20"/>
          <w:szCs w:val="20"/>
        </w:rPr>
        <w:lastRenderedPageBreak/>
        <w:t>2. Zamawiający przewiduje możliwość dokonania zmian postanowień umowy zawartej z Wykonawcą związanych z wystąpieniem siły wyższej w zakresie terminu wykonania umowy, sposobu i zakresu dostaw przedmiotu umowy, na podstawie poniższych warunków:</w:t>
      </w:r>
    </w:p>
    <w:p w:rsidR="000C0572" w:rsidRPr="00053437" w:rsidRDefault="000C0572" w:rsidP="000C0572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0"/>
          <w:szCs w:val="20"/>
        </w:rPr>
      </w:pPr>
      <w:r w:rsidRPr="00053437">
        <w:rPr>
          <w:rFonts w:ascii="Times New Roman" w:hAnsi="Times New Roman"/>
          <w:bCs/>
          <w:sz w:val="20"/>
          <w:szCs w:val="20"/>
        </w:rPr>
        <w:t>Strona występująca o zmianę postanowień niniejszej umowy zobowiązana jest do udokumentowania zaistnienia okoliczności, o których mowa powyżej,</w:t>
      </w:r>
    </w:p>
    <w:p w:rsidR="000C0572" w:rsidRPr="00053437" w:rsidRDefault="000C0572" w:rsidP="000C0572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0"/>
          <w:szCs w:val="20"/>
        </w:rPr>
      </w:pPr>
      <w:r w:rsidRPr="00053437">
        <w:rPr>
          <w:rFonts w:ascii="Times New Roman" w:hAnsi="Times New Roman"/>
          <w:bCs/>
          <w:sz w:val="20"/>
          <w:szCs w:val="20"/>
        </w:rPr>
        <w:t xml:space="preserve">Strona występująca o zmianę postanowień niniejszej umowy zobowiązana jest do złożenia wniosku o zmianę postanowień umowy, </w:t>
      </w:r>
    </w:p>
    <w:p w:rsidR="000C0572" w:rsidRPr="00053437" w:rsidRDefault="000C0572" w:rsidP="000C0572">
      <w:pPr>
        <w:pStyle w:val="Akapitzlist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/>
          <w:bCs/>
          <w:sz w:val="20"/>
          <w:szCs w:val="20"/>
        </w:rPr>
      </w:pPr>
      <w:r w:rsidRPr="00053437">
        <w:rPr>
          <w:rFonts w:ascii="Times New Roman" w:hAnsi="Times New Roman"/>
          <w:bCs/>
          <w:sz w:val="20"/>
          <w:szCs w:val="20"/>
        </w:rPr>
        <w:t>Wniosek o zmianę umowy musi zawierać:</w:t>
      </w:r>
    </w:p>
    <w:p w:rsidR="000C0572" w:rsidRPr="00053437" w:rsidRDefault="000C0572" w:rsidP="000C0572">
      <w:pPr>
        <w:ind w:left="1134" w:hanging="425"/>
        <w:rPr>
          <w:bCs/>
          <w:sz w:val="20"/>
          <w:szCs w:val="20"/>
        </w:rPr>
      </w:pPr>
      <w:proofErr w:type="gramStart"/>
      <w:r w:rsidRPr="00053437">
        <w:rPr>
          <w:bCs/>
          <w:sz w:val="20"/>
          <w:szCs w:val="20"/>
        </w:rPr>
        <w:t>a</w:t>
      </w:r>
      <w:proofErr w:type="gramEnd"/>
      <w:r w:rsidRPr="00053437">
        <w:rPr>
          <w:bCs/>
          <w:sz w:val="20"/>
          <w:szCs w:val="20"/>
        </w:rPr>
        <w:t>) opis propozycji zmiany,</w:t>
      </w:r>
    </w:p>
    <w:p w:rsidR="000C0572" w:rsidRPr="00053437" w:rsidRDefault="000C0572" w:rsidP="000C0572">
      <w:pPr>
        <w:ind w:left="1134" w:hanging="425"/>
        <w:rPr>
          <w:bCs/>
          <w:sz w:val="20"/>
          <w:szCs w:val="20"/>
        </w:rPr>
      </w:pPr>
      <w:proofErr w:type="gramStart"/>
      <w:r w:rsidRPr="00053437">
        <w:rPr>
          <w:bCs/>
          <w:sz w:val="20"/>
          <w:szCs w:val="20"/>
        </w:rPr>
        <w:t>b</w:t>
      </w:r>
      <w:proofErr w:type="gramEnd"/>
      <w:r w:rsidRPr="00053437">
        <w:rPr>
          <w:bCs/>
          <w:sz w:val="20"/>
          <w:szCs w:val="20"/>
        </w:rPr>
        <w:t>) uzasadnienie zmiany,</w:t>
      </w:r>
    </w:p>
    <w:p w:rsidR="000C0572" w:rsidRPr="00053437" w:rsidRDefault="000C0572" w:rsidP="000C0572">
      <w:pPr>
        <w:ind w:left="1134" w:hanging="425"/>
        <w:rPr>
          <w:bCs/>
          <w:sz w:val="20"/>
          <w:szCs w:val="20"/>
        </w:rPr>
      </w:pPr>
      <w:proofErr w:type="gramStart"/>
      <w:r w:rsidRPr="00053437">
        <w:rPr>
          <w:bCs/>
          <w:sz w:val="20"/>
          <w:szCs w:val="20"/>
        </w:rPr>
        <w:t>c</w:t>
      </w:r>
      <w:proofErr w:type="gramEnd"/>
      <w:r w:rsidRPr="00053437">
        <w:rPr>
          <w:bCs/>
          <w:sz w:val="20"/>
          <w:szCs w:val="20"/>
        </w:rPr>
        <w:t xml:space="preserve">) opis wpływu zmiany na warunki realizacji umowy. </w:t>
      </w:r>
    </w:p>
    <w:p w:rsidR="000C0572" w:rsidRPr="00053437" w:rsidRDefault="000C0572" w:rsidP="000C0572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:rsidR="000C0572" w:rsidRPr="00053437" w:rsidRDefault="000C0572" w:rsidP="000C0572">
      <w:pPr>
        <w:pStyle w:val="Akapitzlist"/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053437">
        <w:rPr>
          <w:rFonts w:ascii="Times New Roman" w:hAnsi="Times New Roman"/>
          <w:b/>
          <w:sz w:val="20"/>
          <w:szCs w:val="20"/>
        </w:rPr>
        <w:t xml:space="preserve">§ </w:t>
      </w:r>
      <w:r w:rsidR="00EE73D0">
        <w:rPr>
          <w:rFonts w:ascii="Times New Roman" w:hAnsi="Times New Roman"/>
          <w:b/>
          <w:sz w:val="20"/>
          <w:szCs w:val="20"/>
        </w:rPr>
        <w:t>10</w:t>
      </w:r>
    </w:p>
    <w:p w:rsidR="000C0572" w:rsidRPr="00053437" w:rsidRDefault="000C0572" w:rsidP="000C0572">
      <w:pPr>
        <w:numPr>
          <w:ilvl w:val="3"/>
          <w:numId w:val="9"/>
        </w:numPr>
        <w:ind w:left="284" w:hanging="284"/>
        <w:jc w:val="both"/>
        <w:rPr>
          <w:bCs/>
          <w:sz w:val="20"/>
          <w:szCs w:val="20"/>
        </w:rPr>
      </w:pPr>
      <w:r w:rsidRPr="00053437">
        <w:rPr>
          <w:bCs/>
          <w:sz w:val="20"/>
          <w:szCs w:val="20"/>
        </w:rPr>
        <w:t xml:space="preserve">Strony uzgadniają, iż nie będą ponosiły skutków częściowego lub całkowitego niewykonania swoich zobowiązań wynikających z </w:t>
      </w:r>
      <w:r w:rsidR="002B043D">
        <w:rPr>
          <w:bCs/>
          <w:sz w:val="20"/>
          <w:szCs w:val="20"/>
        </w:rPr>
        <w:t>u</w:t>
      </w:r>
      <w:r w:rsidRPr="00053437">
        <w:rPr>
          <w:bCs/>
          <w:sz w:val="20"/>
          <w:szCs w:val="20"/>
        </w:rPr>
        <w:t>mowy, spowodowanego działaniem siły wyższej.</w:t>
      </w:r>
    </w:p>
    <w:p w:rsidR="000C0572" w:rsidRPr="00053437" w:rsidRDefault="000C0572" w:rsidP="000C0572">
      <w:pPr>
        <w:numPr>
          <w:ilvl w:val="3"/>
          <w:numId w:val="9"/>
        </w:numPr>
        <w:ind w:left="284" w:hanging="284"/>
        <w:jc w:val="both"/>
        <w:rPr>
          <w:bCs/>
          <w:sz w:val="20"/>
          <w:szCs w:val="20"/>
        </w:rPr>
      </w:pPr>
      <w:r w:rsidRPr="00053437">
        <w:rPr>
          <w:bCs/>
          <w:sz w:val="20"/>
          <w:szCs w:val="20"/>
        </w:rPr>
        <w:t xml:space="preserve">Za siłę wyższą uważane będą wszystkie zdarzenia, jakich nie da się przewidzieć w chwili zawarcia umowy, ani im zapobiec i na które żadna ze Stron nie będzie miała wpływu, w szczególności powódź, pożar, epidemia, wojna i inne klęski żywiołowe. </w:t>
      </w:r>
    </w:p>
    <w:p w:rsidR="000C0572" w:rsidRPr="00053437" w:rsidRDefault="000C0572" w:rsidP="000C0572">
      <w:pPr>
        <w:numPr>
          <w:ilvl w:val="3"/>
          <w:numId w:val="9"/>
        </w:numPr>
        <w:ind w:left="284" w:hanging="284"/>
        <w:jc w:val="both"/>
        <w:rPr>
          <w:bCs/>
          <w:sz w:val="20"/>
          <w:szCs w:val="20"/>
        </w:rPr>
      </w:pPr>
      <w:r w:rsidRPr="00053437">
        <w:rPr>
          <w:bCs/>
          <w:sz w:val="20"/>
          <w:szCs w:val="20"/>
        </w:rPr>
        <w:t xml:space="preserve">Strona, dla której wystąpiła niemożność wykonania zobowiązań spowodowanych siłą wyższą zobowiązana jest niezwłocznie powiadomić drugą stronę o takich okolicznościach i jej przyczynie oraz przedstawić dokument potwierdzający wystąpienie siły wyższej, wydany przez właściwy organ w terminie 14 dni od momentu jej wystąpienia. </w:t>
      </w:r>
    </w:p>
    <w:p w:rsidR="000C0572" w:rsidRPr="00053437" w:rsidRDefault="000C0572" w:rsidP="000C0572">
      <w:pPr>
        <w:numPr>
          <w:ilvl w:val="3"/>
          <w:numId w:val="9"/>
        </w:numPr>
        <w:ind w:left="284" w:hanging="284"/>
        <w:jc w:val="both"/>
        <w:rPr>
          <w:bCs/>
          <w:sz w:val="20"/>
          <w:szCs w:val="20"/>
        </w:rPr>
      </w:pPr>
      <w:r w:rsidRPr="00053437">
        <w:rPr>
          <w:bCs/>
          <w:sz w:val="20"/>
          <w:szCs w:val="20"/>
        </w:rPr>
        <w:t xml:space="preserve">Niepowiadomienie lub powiadomienie w niewłaściwym czasie o wystąpieniu siły wyższej, pozbawia Stronę prawa powoływania się na nią. </w:t>
      </w:r>
    </w:p>
    <w:p w:rsidR="000C0572" w:rsidRPr="00053437" w:rsidRDefault="000C0572" w:rsidP="000C0572">
      <w:pPr>
        <w:numPr>
          <w:ilvl w:val="3"/>
          <w:numId w:val="9"/>
        </w:numPr>
        <w:ind w:left="284" w:hanging="284"/>
        <w:jc w:val="both"/>
        <w:rPr>
          <w:bCs/>
          <w:sz w:val="20"/>
          <w:szCs w:val="20"/>
        </w:rPr>
      </w:pPr>
      <w:r w:rsidRPr="00053437">
        <w:rPr>
          <w:bCs/>
          <w:sz w:val="20"/>
          <w:szCs w:val="20"/>
        </w:rPr>
        <w:t xml:space="preserve">Strona powołująca się na siłę wyższą zobowiązana jest kontynuować realizację swoich zobowiązań wynikających </w:t>
      </w:r>
      <w:r w:rsidRPr="00053437">
        <w:rPr>
          <w:bCs/>
          <w:sz w:val="20"/>
          <w:szCs w:val="20"/>
        </w:rPr>
        <w:br/>
        <w:t xml:space="preserve">z umowy w takim </w:t>
      </w:r>
      <w:proofErr w:type="gramStart"/>
      <w:r w:rsidRPr="00053437">
        <w:rPr>
          <w:bCs/>
          <w:sz w:val="20"/>
          <w:szCs w:val="20"/>
        </w:rPr>
        <w:t>stopniu w jakim</w:t>
      </w:r>
      <w:proofErr w:type="gramEnd"/>
      <w:r w:rsidRPr="00053437">
        <w:rPr>
          <w:bCs/>
          <w:sz w:val="20"/>
          <w:szCs w:val="20"/>
        </w:rPr>
        <w:t xml:space="preserve"> jest to możliwe oraz realizować zakres umowy jaki nie podlega wpływowi siły wyższej.</w:t>
      </w:r>
    </w:p>
    <w:p w:rsidR="00BF50CC" w:rsidRDefault="00BF50CC" w:rsidP="0033097B">
      <w:pPr>
        <w:rPr>
          <w:bCs/>
          <w:sz w:val="20"/>
          <w:szCs w:val="20"/>
        </w:rPr>
      </w:pPr>
    </w:p>
    <w:p w:rsidR="00A07F04" w:rsidRPr="00E568D3" w:rsidRDefault="00A07F04" w:rsidP="00E568D3">
      <w:pPr>
        <w:jc w:val="center"/>
        <w:rPr>
          <w:b/>
          <w:sz w:val="20"/>
          <w:szCs w:val="20"/>
        </w:rPr>
      </w:pPr>
      <w:r w:rsidRPr="00E568D3">
        <w:rPr>
          <w:b/>
          <w:sz w:val="20"/>
          <w:szCs w:val="20"/>
        </w:rPr>
        <w:t xml:space="preserve">§ </w:t>
      </w:r>
      <w:r w:rsidR="00EE73D0">
        <w:rPr>
          <w:b/>
          <w:sz w:val="20"/>
          <w:szCs w:val="20"/>
        </w:rPr>
        <w:t>11</w:t>
      </w:r>
    </w:p>
    <w:p w:rsidR="00A07F04" w:rsidRPr="00A07F04" w:rsidRDefault="00A07F04" w:rsidP="00053AA9">
      <w:pPr>
        <w:tabs>
          <w:tab w:val="left" w:pos="284"/>
        </w:tabs>
        <w:rPr>
          <w:bCs/>
          <w:sz w:val="20"/>
          <w:szCs w:val="20"/>
        </w:rPr>
      </w:pPr>
      <w:r w:rsidRPr="00A07F04">
        <w:rPr>
          <w:bCs/>
          <w:sz w:val="20"/>
          <w:szCs w:val="20"/>
        </w:rPr>
        <w:t>1.</w:t>
      </w:r>
      <w:r w:rsidRPr="00A07F04">
        <w:rPr>
          <w:bCs/>
          <w:sz w:val="20"/>
          <w:szCs w:val="20"/>
        </w:rPr>
        <w:tab/>
        <w:t xml:space="preserve">Zamawiającemu przysługuje prawo odstąpienia od umowy w następujących okolicznościach: </w:t>
      </w:r>
    </w:p>
    <w:p w:rsidR="00A07F04" w:rsidRPr="00A07F04" w:rsidRDefault="00A07F04" w:rsidP="00053AA9">
      <w:pPr>
        <w:ind w:left="426" w:hanging="426"/>
        <w:jc w:val="both"/>
        <w:rPr>
          <w:bCs/>
          <w:sz w:val="20"/>
          <w:szCs w:val="20"/>
        </w:rPr>
      </w:pPr>
      <w:r w:rsidRPr="00A07F04">
        <w:rPr>
          <w:bCs/>
          <w:sz w:val="20"/>
          <w:szCs w:val="20"/>
        </w:rPr>
        <w:t>a</w:t>
      </w:r>
      <w:proofErr w:type="gramStart"/>
      <w:r w:rsidRPr="00A07F04">
        <w:rPr>
          <w:bCs/>
          <w:sz w:val="20"/>
          <w:szCs w:val="20"/>
        </w:rPr>
        <w:t>)</w:t>
      </w:r>
      <w:r w:rsidRPr="00A07F04">
        <w:rPr>
          <w:bCs/>
          <w:sz w:val="20"/>
          <w:szCs w:val="20"/>
        </w:rPr>
        <w:tab/>
        <w:t>w</w:t>
      </w:r>
      <w:proofErr w:type="gramEnd"/>
      <w:r w:rsidRPr="00A07F04">
        <w:rPr>
          <w:bCs/>
          <w:sz w:val="20"/>
          <w:szCs w:val="20"/>
        </w:rPr>
        <w:t xml:space="preserve">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okolicznościach; </w:t>
      </w:r>
    </w:p>
    <w:p w:rsidR="00A07F04" w:rsidRPr="00A07F04" w:rsidRDefault="00A07F04" w:rsidP="00053AA9">
      <w:pPr>
        <w:ind w:left="426" w:hanging="426"/>
        <w:jc w:val="both"/>
        <w:rPr>
          <w:bCs/>
          <w:sz w:val="20"/>
          <w:szCs w:val="20"/>
        </w:rPr>
      </w:pPr>
      <w:r w:rsidRPr="00A07F04">
        <w:rPr>
          <w:bCs/>
          <w:sz w:val="20"/>
          <w:szCs w:val="20"/>
        </w:rPr>
        <w:t>b</w:t>
      </w:r>
      <w:proofErr w:type="gramStart"/>
      <w:r w:rsidRPr="00A07F04">
        <w:rPr>
          <w:bCs/>
          <w:sz w:val="20"/>
          <w:szCs w:val="20"/>
        </w:rPr>
        <w:t>)</w:t>
      </w:r>
      <w:r w:rsidRPr="00A07F04">
        <w:rPr>
          <w:bCs/>
          <w:sz w:val="20"/>
          <w:szCs w:val="20"/>
        </w:rPr>
        <w:tab/>
        <w:t>zostanie</w:t>
      </w:r>
      <w:proofErr w:type="gramEnd"/>
      <w:r w:rsidRPr="00A07F04">
        <w:rPr>
          <w:bCs/>
          <w:sz w:val="20"/>
          <w:szCs w:val="20"/>
        </w:rPr>
        <w:t xml:space="preserve"> rozwiązana firma Wykonawcy. </w:t>
      </w:r>
    </w:p>
    <w:p w:rsidR="00A07F04" w:rsidRPr="00A07F04" w:rsidRDefault="00A07F04" w:rsidP="00053AA9">
      <w:pPr>
        <w:ind w:left="284" w:hanging="284"/>
        <w:jc w:val="both"/>
        <w:rPr>
          <w:bCs/>
          <w:sz w:val="20"/>
          <w:szCs w:val="20"/>
        </w:rPr>
      </w:pPr>
      <w:r w:rsidRPr="00A07F04">
        <w:rPr>
          <w:bCs/>
          <w:sz w:val="20"/>
          <w:szCs w:val="20"/>
        </w:rPr>
        <w:t>2.</w:t>
      </w:r>
      <w:r w:rsidRPr="00A07F04">
        <w:rPr>
          <w:bCs/>
          <w:sz w:val="20"/>
          <w:szCs w:val="20"/>
        </w:rPr>
        <w:tab/>
        <w:t xml:space="preserve">Odstąpienie od umowy winno nastąpić w formie pisemnej pod rygorem nieważności takiego oświadczenia i powinno zawierać uzasadnienie. </w:t>
      </w:r>
    </w:p>
    <w:p w:rsidR="00A07F04" w:rsidRPr="00E568D3" w:rsidRDefault="00A07F04" w:rsidP="00E568D3">
      <w:pPr>
        <w:jc w:val="center"/>
        <w:rPr>
          <w:b/>
          <w:sz w:val="20"/>
          <w:szCs w:val="20"/>
        </w:rPr>
      </w:pPr>
      <w:r w:rsidRPr="00E568D3">
        <w:rPr>
          <w:b/>
          <w:sz w:val="20"/>
          <w:szCs w:val="20"/>
        </w:rPr>
        <w:t xml:space="preserve">§ </w:t>
      </w:r>
      <w:r w:rsidR="00EE73D0">
        <w:rPr>
          <w:b/>
          <w:sz w:val="20"/>
          <w:szCs w:val="20"/>
        </w:rPr>
        <w:t>12</w:t>
      </w:r>
    </w:p>
    <w:p w:rsidR="00A07F04" w:rsidRPr="002B043D" w:rsidRDefault="00A07F04" w:rsidP="002B043D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2B043D">
        <w:rPr>
          <w:rFonts w:ascii="Times New Roman" w:hAnsi="Times New Roman"/>
          <w:bCs/>
          <w:sz w:val="20"/>
          <w:szCs w:val="20"/>
        </w:rPr>
        <w:t xml:space="preserve">Każda zmiana umowy wymaga formy pisemnego aneksu pod rygorem nieważności z zastrzeżeniem § </w:t>
      </w:r>
      <w:r w:rsidR="00EE73D0">
        <w:rPr>
          <w:rFonts w:ascii="Times New Roman" w:hAnsi="Times New Roman"/>
          <w:bCs/>
          <w:sz w:val="20"/>
          <w:szCs w:val="20"/>
        </w:rPr>
        <w:t>9</w:t>
      </w:r>
      <w:r w:rsidRPr="002B043D">
        <w:rPr>
          <w:rFonts w:ascii="Times New Roman" w:hAnsi="Times New Roman"/>
          <w:bCs/>
          <w:sz w:val="20"/>
          <w:szCs w:val="20"/>
        </w:rPr>
        <w:t xml:space="preserve"> ust. 1 </w:t>
      </w:r>
      <w:proofErr w:type="spellStart"/>
      <w:r w:rsidRPr="002B043D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2B043D">
        <w:rPr>
          <w:rFonts w:ascii="Times New Roman" w:hAnsi="Times New Roman"/>
          <w:bCs/>
          <w:sz w:val="20"/>
          <w:szCs w:val="20"/>
        </w:rPr>
        <w:t xml:space="preserve"> 1.</w:t>
      </w:r>
    </w:p>
    <w:p w:rsidR="00A07F04" w:rsidRPr="002B043D" w:rsidRDefault="00A07F04" w:rsidP="002B043D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2B043D">
        <w:rPr>
          <w:rFonts w:ascii="Times New Roman" w:hAnsi="Times New Roman"/>
          <w:bCs/>
          <w:sz w:val="20"/>
          <w:szCs w:val="20"/>
        </w:rPr>
        <w:t>W sprawach nieuregulowanych niniejszą umową stosuje się przepisy Kodeksu Cywilnego i ustawy Prawo Zamówień Publicznych.</w:t>
      </w:r>
    </w:p>
    <w:p w:rsidR="00A07F04" w:rsidRPr="002B043D" w:rsidRDefault="00A07F04" w:rsidP="002B043D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2B043D">
        <w:rPr>
          <w:rFonts w:ascii="Times New Roman" w:hAnsi="Times New Roman"/>
          <w:bCs/>
          <w:sz w:val="20"/>
          <w:szCs w:val="20"/>
        </w:rPr>
        <w:t>W przypadku powstania sporu na tle niniejszej umowy organem rozstrzygającym będzie Sąd właściwy dla Zamawiającego.</w:t>
      </w:r>
    </w:p>
    <w:p w:rsidR="00A07F04" w:rsidRPr="002B043D" w:rsidRDefault="00A07F04" w:rsidP="002B043D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2B043D">
        <w:rPr>
          <w:rFonts w:ascii="Times New Roman" w:hAnsi="Times New Roman"/>
          <w:bCs/>
          <w:sz w:val="20"/>
          <w:szCs w:val="20"/>
        </w:rPr>
        <w:t>Umowę niniejszą sporządzono w dwóch jednobrzmiących egzemplarzach, po jednym egzemplarzu dla każdej ze stron.</w:t>
      </w:r>
    </w:p>
    <w:p w:rsidR="00A07F04" w:rsidRPr="002B043D" w:rsidRDefault="00A07F04" w:rsidP="002B043D">
      <w:pPr>
        <w:ind w:left="284" w:hanging="284"/>
        <w:jc w:val="both"/>
        <w:rPr>
          <w:bCs/>
          <w:sz w:val="20"/>
          <w:szCs w:val="20"/>
        </w:rPr>
      </w:pPr>
    </w:p>
    <w:p w:rsidR="00BF50CC" w:rsidRPr="00A07F04" w:rsidRDefault="00A07F04" w:rsidP="00A07F04">
      <w:pPr>
        <w:jc w:val="center"/>
        <w:rPr>
          <w:b/>
          <w:sz w:val="20"/>
          <w:szCs w:val="20"/>
        </w:rPr>
      </w:pPr>
      <w:proofErr w:type="gramStart"/>
      <w:r w:rsidRPr="00A07F04">
        <w:rPr>
          <w:b/>
          <w:sz w:val="20"/>
          <w:szCs w:val="20"/>
        </w:rPr>
        <w:t xml:space="preserve">WYKONAWCA:                                                 </w:t>
      </w:r>
      <w:proofErr w:type="gramEnd"/>
      <w:r w:rsidRPr="00A07F04">
        <w:rPr>
          <w:b/>
          <w:sz w:val="20"/>
          <w:szCs w:val="20"/>
        </w:rPr>
        <w:t xml:space="preserve">                                         ZAMAWIAJĄCY:</w:t>
      </w:r>
    </w:p>
    <w:p w:rsidR="0033097B" w:rsidRPr="0033097B" w:rsidRDefault="0033097B" w:rsidP="0033097B">
      <w:pPr>
        <w:rPr>
          <w:bCs/>
          <w:sz w:val="20"/>
          <w:szCs w:val="20"/>
        </w:rPr>
      </w:pPr>
    </w:p>
    <w:p w:rsidR="0033097B" w:rsidRPr="0033097B" w:rsidRDefault="0033097B" w:rsidP="0033097B">
      <w:pPr>
        <w:rPr>
          <w:bCs/>
          <w:sz w:val="20"/>
          <w:szCs w:val="20"/>
        </w:rPr>
      </w:pPr>
    </w:p>
    <w:p w:rsidR="0033097B" w:rsidRPr="0033097B" w:rsidRDefault="0033097B" w:rsidP="0033097B">
      <w:pPr>
        <w:rPr>
          <w:bCs/>
          <w:sz w:val="20"/>
          <w:szCs w:val="20"/>
        </w:rPr>
      </w:pPr>
    </w:p>
    <w:p w:rsidR="0033097B" w:rsidRPr="0033097B" w:rsidRDefault="0033097B" w:rsidP="0033097B">
      <w:pPr>
        <w:rPr>
          <w:bCs/>
          <w:sz w:val="20"/>
          <w:szCs w:val="20"/>
        </w:rPr>
      </w:pPr>
    </w:p>
    <w:p w:rsidR="0033097B" w:rsidRPr="0033097B" w:rsidRDefault="0033097B" w:rsidP="0033097B">
      <w:pPr>
        <w:rPr>
          <w:bCs/>
          <w:sz w:val="20"/>
          <w:szCs w:val="20"/>
        </w:rPr>
      </w:pPr>
    </w:p>
    <w:p w:rsidR="009B627A" w:rsidRDefault="009B627A" w:rsidP="009B627A">
      <w:pPr>
        <w:ind w:left="324" w:hanging="6"/>
        <w:jc w:val="right"/>
        <w:rPr>
          <w:b/>
          <w:bCs/>
          <w:i/>
        </w:rPr>
      </w:pPr>
    </w:p>
    <w:p w:rsidR="00E218DE" w:rsidRDefault="00E218DE" w:rsidP="009B627A">
      <w:pPr>
        <w:ind w:left="324" w:hanging="6"/>
        <w:jc w:val="right"/>
        <w:rPr>
          <w:b/>
          <w:bCs/>
          <w:i/>
        </w:rPr>
      </w:pPr>
    </w:p>
    <w:p w:rsidR="00E218DE" w:rsidRDefault="00E218DE" w:rsidP="009B627A">
      <w:pPr>
        <w:ind w:left="324" w:hanging="6"/>
        <w:jc w:val="right"/>
        <w:rPr>
          <w:b/>
          <w:bCs/>
          <w:i/>
        </w:rPr>
      </w:pPr>
    </w:p>
    <w:p w:rsidR="00E218DE" w:rsidRDefault="00E218DE" w:rsidP="009B627A">
      <w:pPr>
        <w:ind w:left="324" w:hanging="6"/>
        <w:jc w:val="right"/>
        <w:rPr>
          <w:b/>
          <w:bCs/>
          <w:i/>
        </w:rPr>
      </w:pPr>
    </w:p>
    <w:p w:rsidR="00E218DE" w:rsidRDefault="00E218DE" w:rsidP="009B627A">
      <w:pPr>
        <w:ind w:left="324" w:hanging="6"/>
        <w:jc w:val="right"/>
        <w:rPr>
          <w:b/>
          <w:bCs/>
          <w:i/>
        </w:rPr>
      </w:pPr>
    </w:p>
    <w:sectPr w:rsidR="00E218DE" w:rsidSect="00472C14">
      <w:headerReference w:type="default" r:id="rId8"/>
      <w:footerReference w:type="even" r:id="rId9"/>
      <w:footerReference w:type="default" r:id="rId10"/>
      <w:pgSz w:w="11906" w:h="16838"/>
      <w:pgMar w:top="568" w:right="991" w:bottom="851" w:left="1276" w:header="708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1C" w:rsidRDefault="0068551C">
      <w:r>
        <w:separator/>
      </w:r>
    </w:p>
  </w:endnote>
  <w:endnote w:type="continuationSeparator" w:id="0">
    <w:p w:rsidR="0068551C" w:rsidRDefault="0068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Default="00D4466E" w:rsidP="006937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00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00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E0009" w:rsidRDefault="003E00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900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E0009" w:rsidRPr="00AE0696" w:rsidRDefault="00D4466E">
        <w:pPr>
          <w:pStyle w:val="Stopka"/>
          <w:jc w:val="right"/>
          <w:rPr>
            <w:sz w:val="20"/>
            <w:szCs w:val="20"/>
          </w:rPr>
        </w:pPr>
        <w:r w:rsidRPr="00601D4D">
          <w:rPr>
            <w:sz w:val="16"/>
            <w:szCs w:val="16"/>
          </w:rPr>
          <w:fldChar w:fldCharType="begin"/>
        </w:r>
        <w:r w:rsidR="003E0009" w:rsidRPr="00601D4D">
          <w:rPr>
            <w:sz w:val="16"/>
            <w:szCs w:val="16"/>
          </w:rPr>
          <w:instrText xml:space="preserve"> PAGE   \* MERGEFORMAT </w:instrText>
        </w:r>
        <w:r w:rsidRPr="00601D4D">
          <w:rPr>
            <w:sz w:val="16"/>
            <w:szCs w:val="16"/>
          </w:rPr>
          <w:fldChar w:fldCharType="separate"/>
        </w:r>
        <w:r w:rsidR="00472C14">
          <w:rPr>
            <w:noProof/>
            <w:sz w:val="16"/>
            <w:szCs w:val="16"/>
          </w:rPr>
          <w:t>2</w:t>
        </w:r>
        <w:r w:rsidRPr="00601D4D">
          <w:rPr>
            <w:sz w:val="16"/>
            <w:szCs w:val="16"/>
          </w:rPr>
          <w:fldChar w:fldCharType="end"/>
        </w:r>
      </w:p>
    </w:sdtContent>
  </w:sdt>
  <w:p w:rsidR="003E0009" w:rsidRDefault="003E00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1C" w:rsidRDefault="0068551C">
      <w:r>
        <w:separator/>
      </w:r>
    </w:p>
  </w:footnote>
  <w:footnote w:type="continuationSeparator" w:id="0">
    <w:p w:rsidR="0068551C" w:rsidRDefault="0068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09" w:rsidRPr="002542D9" w:rsidRDefault="003E0009">
    <w:pPr>
      <w:pStyle w:val="Stopka"/>
      <w:ind w:right="36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pl-P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12"/>
    <w:multiLevelType w:val="multilevel"/>
    <w:tmpl w:val="24CAA378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Arial Narrow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2">
    <w:nsid w:val="00ED37BF"/>
    <w:multiLevelType w:val="hybridMultilevel"/>
    <w:tmpl w:val="6F2A2E30"/>
    <w:name w:val="WW8Num25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6F6C41"/>
    <w:multiLevelType w:val="hybridMultilevel"/>
    <w:tmpl w:val="8DFEA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C70FC2"/>
    <w:multiLevelType w:val="hybridMultilevel"/>
    <w:tmpl w:val="5004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026C13"/>
    <w:multiLevelType w:val="hybridMultilevel"/>
    <w:tmpl w:val="FA1A4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E872B5"/>
    <w:multiLevelType w:val="hybridMultilevel"/>
    <w:tmpl w:val="B2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3D23E3"/>
    <w:multiLevelType w:val="multilevel"/>
    <w:tmpl w:val="D1B8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62E381B"/>
    <w:multiLevelType w:val="hybridMultilevel"/>
    <w:tmpl w:val="5D3E8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2E007B"/>
    <w:multiLevelType w:val="hybridMultilevel"/>
    <w:tmpl w:val="40BAA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B71874"/>
    <w:multiLevelType w:val="hybridMultilevel"/>
    <w:tmpl w:val="5CEADE6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2122" w:hanging="36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2780DD1A">
      <w:start w:val="1"/>
      <w:numFmt w:val="decimal"/>
      <w:lvlText w:val="%5)"/>
      <w:lvlJc w:val="left"/>
      <w:pPr>
        <w:ind w:left="3427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0AE76FC9"/>
    <w:multiLevelType w:val="hybridMultilevel"/>
    <w:tmpl w:val="B100C064"/>
    <w:lvl w:ilvl="0" w:tplc="CCCA17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vertAlign w:val="baseline"/>
      </w:rPr>
    </w:lvl>
    <w:lvl w:ilvl="1" w:tplc="6594720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30C6E4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0"/>
        <w:szCs w:val="22"/>
        <w:u w:val="none" w:color="00000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B96460"/>
    <w:multiLevelType w:val="hybridMultilevel"/>
    <w:tmpl w:val="9238F35E"/>
    <w:lvl w:ilvl="0" w:tplc="FFFFFFF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2122" w:hanging="36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44E3068"/>
    <w:multiLevelType w:val="multilevel"/>
    <w:tmpl w:val="7B808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1"/>
      </w:rPr>
    </w:lvl>
  </w:abstractNum>
  <w:abstractNum w:abstractNumId="25">
    <w:nsid w:val="15F164A0"/>
    <w:multiLevelType w:val="hybridMultilevel"/>
    <w:tmpl w:val="28C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25F57096"/>
    <w:multiLevelType w:val="multilevel"/>
    <w:tmpl w:val="0156A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26990465"/>
    <w:multiLevelType w:val="multilevel"/>
    <w:tmpl w:val="82FA20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9">
    <w:nsid w:val="328550EF"/>
    <w:multiLevelType w:val="multilevel"/>
    <w:tmpl w:val="6B46EF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3933245B"/>
    <w:multiLevelType w:val="hybridMultilevel"/>
    <w:tmpl w:val="9E9A0BD6"/>
    <w:lvl w:ilvl="0" w:tplc="8AE0394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ADE0843"/>
    <w:multiLevelType w:val="multilevel"/>
    <w:tmpl w:val="3C64509A"/>
    <w:lvl w:ilvl="0">
      <w:start w:val="1"/>
      <w:numFmt w:val="decimal"/>
      <w:pStyle w:val="glown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3F5315A5"/>
    <w:multiLevelType w:val="hybridMultilevel"/>
    <w:tmpl w:val="F94CA5B8"/>
    <w:lvl w:ilvl="0" w:tplc="FFFFFFFF">
      <w:start w:val="1"/>
      <w:numFmt w:val="decimal"/>
      <w:lvlText w:val="%1."/>
      <w:lvlJc w:val="left"/>
      <w:pPr>
        <w:ind w:left="86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634CF14">
      <w:start w:val="1"/>
      <w:numFmt w:val="decimal"/>
      <w:lvlText w:val="%2)"/>
      <w:lvlJc w:val="left"/>
      <w:pPr>
        <w:ind w:left="422" w:hanging="360"/>
      </w:pPr>
      <w:rPr>
        <w:rFonts w:hint="default"/>
        <w:sz w:val="20"/>
      </w:rPr>
    </w:lvl>
    <w:lvl w:ilvl="2" w:tplc="FFFFFFFF">
      <w:numFmt w:val="bullet"/>
      <w:lvlText w:val="•"/>
      <w:lvlJc w:val="left"/>
      <w:pPr>
        <w:ind w:left="2100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41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82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922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63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80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44" w:hanging="284"/>
      </w:pPr>
      <w:rPr>
        <w:rFonts w:hint="default"/>
        <w:lang w:val="pl-PL" w:eastAsia="en-US" w:bidi="ar-SA"/>
      </w:rPr>
    </w:lvl>
  </w:abstractNum>
  <w:abstractNum w:abstractNumId="33">
    <w:nsid w:val="3F850A80"/>
    <w:multiLevelType w:val="hybridMultilevel"/>
    <w:tmpl w:val="E260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7028FA"/>
    <w:multiLevelType w:val="multilevel"/>
    <w:tmpl w:val="EE90B87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glowny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35">
    <w:nsid w:val="44FE0F21"/>
    <w:multiLevelType w:val="hybridMultilevel"/>
    <w:tmpl w:val="0DB63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65CD6"/>
    <w:multiLevelType w:val="multilevel"/>
    <w:tmpl w:val="9A703B38"/>
    <w:lvl w:ilvl="0">
      <w:start w:val="1"/>
      <w:numFmt w:val="decimal"/>
      <w:pStyle w:val="zalacznik3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i w:val="0"/>
        <w:color w:val="0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708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93"/>
        </w:tabs>
        <w:ind w:left="993" w:hanging="993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26"/>
        </w:tabs>
        <w:ind w:left="2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47AC4D96"/>
    <w:multiLevelType w:val="hybridMultilevel"/>
    <w:tmpl w:val="64F8E22C"/>
    <w:lvl w:ilvl="0" w:tplc="1C8A2B1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83143CE"/>
    <w:multiLevelType w:val="hybridMultilevel"/>
    <w:tmpl w:val="3468E7EC"/>
    <w:lvl w:ilvl="0" w:tplc="957C34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85D613D"/>
    <w:multiLevelType w:val="hybridMultilevel"/>
    <w:tmpl w:val="F7007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754F1F"/>
    <w:multiLevelType w:val="multilevel"/>
    <w:tmpl w:val="8FE48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pStyle w:val="michalk2"/>
      <w:lvlText w:val="%1.%2."/>
      <w:lvlJc w:val="left"/>
      <w:pPr>
        <w:tabs>
          <w:tab w:val="num" w:pos="1142"/>
        </w:tabs>
        <w:ind w:left="1142" w:hanging="432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4AF56C70"/>
    <w:multiLevelType w:val="hybridMultilevel"/>
    <w:tmpl w:val="C66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B901D3C"/>
    <w:multiLevelType w:val="hybridMultilevel"/>
    <w:tmpl w:val="261C7F1C"/>
    <w:lvl w:ilvl="0" w:tplc="68DA123E">
      <w:start w:val="1"/>
      <w:numFmt w:val="ordinal"/>
      <w:lvlText w:val="3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D8F39C7"/>
    <w:multiLevelType w:val="hybridMultilevel"/>
    <w:tmpl w:val="0E089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E08B4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DB69DF"/>
    <w:multiLevelType w:val="multilevel"/>
    <w:tmpl w:val="5C4EAFC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>
    <w:nsid w:val="5D6C406B"/>
    <w:multiLevelType w:val="hybridMultilevel"/>
    <w:tmpl w:val="FF6462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634CF14">
      <w:start w:val="1"/>
      <w:numFmt w:val="decimal"/>
      <w:lvlText w:val="%5)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716697"/>
    <w:multiLevelType w:val="multilevel"/>
    <w:tmpl w:val="1A54720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7">
    <w:nsid w:val="64304F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66AB6856"/>
    <w:multiLevelType w:val="multilevel"/>
    <w:tmpl w:val="1520B034"/>
    <w:lvl w:ilvl="0">
      <w:start w:val="20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8525E83"/>
    <w:multiLevelType w:val="hybridMultilevel"/>
    <w:tmpl w:val="174E68A8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A0E5B01"/>
    <w:multiLevelType w:val="hybridMultilevel"/>
    <w:tmpl w:val="A1A4A95A"/>
    <w:lvl w:ilvl="0" w:tplc="FFFFFFF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2122" w:hanging="36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59AD628">
      <w:start w:val="1"/>
      <w:numFmt w:val="decimal"/>
      <w:lvlText w:val="%5."/>
      <w:lvlJc w:val="left"/>
      <w:pPr>
        <w:ind w:left="3382" w:hanging="36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0"/>
        <w:szCs w:val="24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D261C0C"/>
    <w:multiLevelType w:val="hybridMultilevel"/>
    <w:tmpl w:val="768ECBC6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3">
    <w:nsid w:val="6DDE2B3F"/>
    <w:multiLevelType w:val="multilevel"/>
    <w:tmpl w:val="F7B8ECA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zalacznik1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54">
    <w:nsid w:val="71A77198"/>
    <w:multiLevelType w:val="hybridMultilevel"/>
    <w:tmpl w:val="6492B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0B3A91"/>
    <w:multiLevelType w:val="multilevel"/>
    <w:tmpl w:val="3C0A94B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31652A6"/>
    <w:multiLevelType w:val="hybridMultilevel"/>
    <w:tmpl w:val="B4A2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B2CB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64616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644CB6"/>
    <w:multiLevelType w:val="multilevel"/>
    <w:tmpl w:val="516E61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99E6D8F"/>
    <w:multiLevelType w:val="multilevel"/>
    <w:tmpl w:val="9A4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34"/>
  </w:num>
  <w:num w:numId="2">
    <w:abstractNumId w:val="53"/>
  </w:num>
  <w:num w:numId="3">
    <w:abstractNumId w:val="40"/>
  </w:num>
  <w:num w:numId="4">
    <w:abstractNumId w:val="31"/>
  </w:num>
  <w:num w:numId="5">
    <w:abstractNumId w:val="36"/>
  </w:num>
  <w:num w:numId="6">
    <w:abstractNumId w:val="23"/>
  </w:num>
  <w:num w:numId="7">
    <w:abstractNumId w:val="46"/>
  </w:num>
  <w:num w:numId="8">
    <w:abstractNumId w:val="41"/>
  </w:num>
  <w:num w:numId="9">
    <w:abstractNumId w:val="27"/>
  </w:num>
  <w:num w:numId="10">
    <w:abstractNumId w:val="56"/>
  </w:num>
  <w:num w:numId="11">
    <w:abstractNumId w:val="42"/>
  </w:num>
  <w:num w:numId="12">
    <w:abstractNumId w:val="38"/>
  </w:num>
  <w:num w:numId="13">
    <w:abstractNumId w:val="47"/>
  </w:num>
  <w:num w:numId="14">
    <w:abstractNumId w:val="19"/>
  </w:num>
  <w:num w:numId="15">
    <w:abstractNumId w:val="17"/>
  </w:num>
  <w:num w:numId="16">
    <w:abstractNumId w:val="37"/>
  </w:num>
  <w:num w:numId="17">
    <w:abstractNumId w:val="21"/>
  </w:num>
  <w:num w:numId="18">
    <w:abstractNumId w:val="14"/>
  </w:num>
  <w:num w:numId="19">
    <w:abstractNumId w:val="25"/>
  </w:num>
  <w:num w:numId="20">
    <w:abstractNumId w:val="58"/>
  </w:num>
  <w:num w:numId="21">
    <w:abstractNumId w:val="49"/>
  </w:num>
  <w:num w:numId="22">
    <w:abstractNumId w:val="52"/>
  </w:num>
  <w:num w:numId="23">
    <w:abstractNumId w:val="20"/>
  </w:num>
  <w:num w:numId="24">
    <w:abstractNumId w:val="24"/>
  </w:num>
  <w:num w:numId="25">
    <w:abstractNumId w:val="57"/>
  </w:num>
  <w:num w:numId="26">
    <w:abstractNumId w:val="28"/>
  </w:num>
  <w:num w:numId="27">
    <w:abstractNumId w:val="22"/>
  </w:num>
  <w:num w:numId="28">
    <w:abstractNumId w:val="55"/>
  </w:num>
  <w:num w:numId="29">
    <w:abstractNumId w:val="50"/>
  </w:num>
  <w:num w:numId="30">
    <w:abstractNumId w:val="29"/>
  </w:num>
  <w:num w:numId="31">
    <w:abstractNumId w:val="44"/>
  </w:num>
  <w:num w:numId="32">
    <w:abstractNumId w:val="48"/>
  </w:num>
  <w:num w:numId="33">
    <w:abstractNumId w:val="54"/>
  </w:num>
  <w:num w:numId="34">
    <w:abstractNumId w:val="43"/>
  </w:num>
  <w:num w:numId="35">
    <w:abstractNumId w:val="16"/>
  </w:num>
  <w:num w:numId="36">
    <w:abstractNumId w:val="45"/>
  </w:num>
  <w:num w:numId="37">
    <w:abstractNumId w:val="30"/>
  </w:num>
  <w:num w:numId="38">
    <w:abstractNumId w:val="15"/>
  </w:num>
  <w:num w:numId="39">
    <w:abstractNumId w:val="18"/>
  </w:num>
  <w:num w:numId="40">
    <w:abstractNumId w:val="13"/>
  </w:num>
  <w:num w:numId="41">
    <w:abstractNumId w:val="32"/>
  </w:num>
  <w:num w:numId="42">
    <w:abstractNumId w:val="35"/>
  </w:num>
  <w:num w:numId="43">
    <w:abstractNumId w:val="33"/>
  </w:num>
  <w:num w:numId="44">
    <w:abstractNumId w:val="39"/>
  </w:num>
  <w:num w:numId="45">
    <w:abstractNumId w:val="51"/>
  </w:num>
  <w:num w:numId="46">
    <w:abstractNumId w:val="2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movePersonalInformation/>
  <w:removeDateAndTime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7DA4"/>
    <w:rsid w:val="000012B4"/>
    <w:rsid w:val="000028A0"/>
    <w:rsid w:val="00004775"/>
    <w:rsid w:val="00005E09"/>
    <w:rsid w:val="0001003D"/>
    <w:rsid w:val="00010259"/>
    <w:rsid w:val="00010924"/>
    <w:rsid w:val="00010DF9"/>
    <w:rsid w:val="000119F1"/>
    <w:rsid w:val="00011C69"/>
    <w:rsid w:val="00012912"/>
    <w:rsid w:val="00012E46"/>
    <w:rsid w:val="00013BB6"/>
    <w:rsid w:val="00015219"/>
    <w:rsid w:val="0001745B"/>
    <w:rsid w:val="00020176"/>
    <w:rsid w:val="000203FD"/>
    <w:rsid w:val="000215F1"/>
    <w:rsid w:val="00021712"/>
    <w:rsid w:val="000217CF"/>
    <w:rsid w:val="00021987"/>
    <w:rsid w:val="000219C4"/>
    <w:rsid w:val="00021A4B"/>
    <w:rsid w:val="000227D2"/>
    <w:rsid w:val="00023F60"/>
    <w:rsid w:val="00024CF8"/>
    <w:rsid w:val="00025E09"/>
    <w:rsid w:val="00026876"/>
    <w:rsid w:val="0002785A"/>
    <w:rsid w:val="00030083"/>
    <w:rsid w:val="000304CF"/>
    <w:rsid w:val="000316AD"/>
    <w:rsid w:val="00032916"/>
    <w:rsid w:val="00032B95"/>
    <w:rsid w:val="00032F92"/>
    <w:rsid w:val="0003684E"/>
    <w:rsid w:val="000379B1"/>
    <w:rsid w:val="00037CF1"/>
    <w:rsid w:val="00037DD1"/>
    <w:rsid w:val="00040733"/>
    <w:rsid w:val="00043E08"/>
    <w:rsid w:val="00044C27"/>
    <w:rsid w:val="00046100"/>
    <w:rsid w:val="00046245"/>
    <w:rsid w:val="00046617"/>
    <w:rsid w:val="000470E3"/>
    <w:rsid w:val="0005048F"/>
    <w:rsid w:val="00050B83"/>
    <w:rsid w:val="000510EB"/>
    <w:rsid w:val="00052657"/>
    <w:rsid w:val="00052C3A"/>
    <w:rsid w:val="000532E6"/>
    <w:rsid w:val="00053437"/>
    <w:rsid w:val="00053AA9"/>
    <w:rsid w:val="00053D05"/>
    <w:rsid w:val="00053D36"/>
    <w:rsid w:val="00054BFC"/>
    <w:rsid w:val="00054E31"/>
    <w:rsid w:val="000602D0"/>
    <w:rsid w:val="00060A24"/>
    <w:rsid w:val="0006137C"/>
    <w:rsid w:val="000639D7"/>
    <w:rsid w:val="00063BCC"/>
    <w:rsid w:val="00064038"/>
    <w:rsid w:val="00065FF4"/>
    <w:rsid w:val="00067903"/>
    <w:rsid w:val="00072D94"/>
    <w:rsid w:val="0007488D"/>
    <w:rsid w:val="00075553"/>
    <w:rsid w:val="000767CC"/>
    <w:rsid w:val="00076869"/>
    <w:rsid w:val="00076DC3"/>
    <w:rsid w:val="00076FEF"/>
    <w:rsid w:val="0007777C"/>
    <w:rsid w:val="00077A81"/>
    <w:rsid w:val="00077D47"/>
    <w:rsid w:val="00080B53"/>
    <w:rsid w:val="0008115C"/>
    <w:rsid w:val="000813C6"/>
    <w:rsid w:val="000821B7"/>
    <w:rsid w:val="00082F76"/>
    <w:rsid w:val="000854F2"/>
    <w:rsid w:val="0008675E"/>
    <w:rsid w:val="00086934"/>
    <w:rsid w:val="00086CC0"/>
    <w:rsid w:val="00087385"/>
    <w:rsid w:val="00087628"/>
    <w:rsid w:val="000954BF"/>
    <w:rsid w:val="00095EE4"/>
    <w:rsid w:val="000A17A5"/>
    <w:rsid w:val="000A1E85"/>
    <w:rsid w:val="000A3EFD"/>
    <w:rsid w:val="000A3F04"/>
    <w:rsid w:val="000A5DD1"/>
    <w:rsid w:val="000A6881"/>
    <w:rsid w:val="000A73F4"/>
    <w:rsid w:val="000A7D04"/>
    <w:rsid w:val="000A7D13"/>
    <w:rsid w:val="000B02C7"/>
    <w:rsid w:val="000B0C00"/>
    <w:rsid w:val="000B1289"/>
    <w:rsid w:val="000B1F7F"/>
    <w:rsid w:val="000B27E0"/>
    <w:rsid w:val="000B3BCB"/>
    <w:rsid w:val="000B4300"/>
    <w:rsid w:val="000B4AB9"/>
    <w:rsid w:val="000B511F"/>
    <w:rsid w:val="000B53B1"/>
    <w:rsid w:val="000B64CB"/>
    <w:rsid w:val="000B66F3"/>
    <w:rsid w:val="000B7513"/>
    <w:rsid w:val="000B768C"/>
    <w:rsid w:val="000B77E5"/>
    <w:rsid w:val="000C013B"/>
    <w:rsid w:val="000C0227"/>
    <w:rsid w:val="000C0572"/>
    <w:rsid w:val="000C107A"/>
    <w:rsid w:val="000C133A"/>
    <w:rsid w:val="000C2364"/>
    <w:rsid w:val="000C2509"/>
    <w:rsid w:val="000C40A6"/>
    <w:rsid w:val="000C59CC"/>
    <w:rsid w:val="000C6888"/>
    <w:rsid w:val="000C7DC1"/>
    <w:rsid w:val="000D0895"/>
    <w:rsid w:val="000D2BE3"/>
    <w:rsid w:val="000D3EEC"/>
    <w:rsid w:val="000D5211"/>
    <w:rsid w:val="000D6983"/>
    <w:rsid w:val="000D7586"/>
    <w:rsid w:val="000D7A71"/>
    <w:rsid w:val="000E0FC3"/>
    <w:rsid w:val="000E3D2D"/>
    <w:rsid w:val="000E4797"/>
    <w:rsid w:val="000E4965"/>
    <w:rsid w:val="000E55E6"/>
    <w:rsid w:val="000E5C07"/>
    <w:rsid w:val="000E6A4F"/>
    <w:rsid w:val="000E7A8F"/>
    <w:rsid w:val="000E7AAF"/>
    <w:rsid w:val="000E7AC2"/>
    <w:rsid w:val="000E7D70"/>
    <w:rsid w:val="000F2017"/>
    <w:rsid w:val="000F47FC"/>
    <w:rsid w:val="000F4E9C"/>
    <w:rsid w:val="000F62F2"/>
    <w:rsid w:val="000F659C"/>
    <w:rsid w:val="000F6A45"/>
    <w:rsid w:val="00101486"/>
    <w:rsid w:val="0010338A"/>
    <w:rsid w:val="001051D5"/>
    <w:rsid w:val="00105CB5"/>
    <w:rsid w:val="00105F49"/>
    <w:rsid w:val="00106A43"/>
    <w:rsid w:val="00106B9A"/>
    <w:rsid w:val="00106EC4"/>
    <w:rsid w:val="00107156"/>
    <w:rsid w:val="001078AC"/>
    <w:rsid w:val="00107D11"/>
    <w:rsid w:val="00110412"/>
    <w:rsid w:val="001115B9"/>
    <w:rsid w:val="00111F19"/>
    <w:rsid w:val="0011206D"/>
    <w:rsid w:val="001122E3"/>
    <w:rsid w:val="00112D74"/>
    <w:rsid w:val="00113BE2"/>
    <w:rsid w:val="00116394"/>
    <w:rsid w:val="00116CA1"/>
    <w:rsid w:val="00116F48"/>
    <w:rsid w:val="001173CE"/>
    <w:rsid w:val="00120C65"/>
    <w:rsid w:val="0012447E"/>
    <w:rsid w:val="00125204"/>
    <w:rsid w:val="00125F26"/>
    <w:rsid w:val="001267F5"/>
    <w:rsid w:val="00127210"/>
    <w:rsid w:val="0012726C"/>
    <w:rsid w:val="00127EE2"/>
    <w:rsid w:val="001309E4"/>
    <w:rsid w:val="00132199"/>
    <w:rsid w:val="001350F2"/>
    <w:rsid w:val="00136BA3"/>
    <w:rsid w:val="00140632"/>
    <w:rsid w:val="00140B76"/>
    <w:rsid w:val="00140E56"/>
    <w:rsid w:val="00141342"/>
    <w:rsid w:val="00144939"/>
    <w:rsid w:val="00144BA5"/>
    <w:rsid w:val="00144E5E"/>
    <w:rsid w:val="00145A1F"/>
    <w:rsid w:val="00145F07"/>
    <w:rsid w:val="00147252"/>
    <w:rsid w:val="00147C1B"/>
    <w:rsid w:val="0015124E"/>
    <w:rsid w:val="001516E2"/>
    <w:rsid w:val="0015293C"/>
    <w:rsid w:val="00152942"/>
    <w:rsid w:val="001541A8"/>
    <w:rsid w:val="00154526"/>
    <w:rsid w:val="00154A09"/>
    <w:rsid w:val="001556C4"/>
    <w:rsid w:val="00156B54"/>
    <w:rsid w:val="0016003D"/>
    <w:rsid w:val="00160960"/>
    <w:rsid w:val="0016131B"/>
    <w:rsid w:val="00162019"/>
    <w:rsid w:val="001623F7"/>
    <w:rsid w:val="00162C13"/>
    <w:rsid w:val="001661EA"/>
    <w:rsid w:val="00167FA4"/>
    <w:rsid w:val="0017148C"/>
    <w:rsid w:val="00173487"/>
    <w:rsid w:val="00174629"/>
    <w:rsid w:val="00175DDD"/>
    <w:rsid w:val="00176678"/>
    <w:rsid w:val="00176C51"/>
    <w:rsid w:val="00177797"/>
    <w:rsid w:val="00181808"/>
    <w:rsid w:val="00181B34"/>
    <w:rsid w:val="00181B66"/>
    <w:rsid w:val="00181B84"/>
    <w:rsid w:val="00182DCF"/>
    <w:rsid w:val="00183F79"/>
    <w:rsid w:val="00184121"/>
    <w:rsid w:val="001868A2"/>
    <w:rsid w:val="00191773"/>
    <w:rsid w:val="0019314F"/>
    <w:rsid w:val="00193477"/>
    <w:rsid w:val="001935DE"/>
    <w:rsid w:val="00195993"/>
    <w:rsid w:val="00195ABC"/>
    <w:rsid w:val="001964B2"/>
    <w:rsid w:val="00196FA8"/>
    <w:rsid w:val="001A0232"/>
    <w:rsid w:val="001A5C81"/>
    <w:rsid w:val="001B05F1"/>
    <w:rsid w:val="001B123F"/>
    <w:rsid w:val="001B324D"/>
    <w:rsid w:val="001B4964"/>
    <w:rsid w:val="001B4A82"/>
    <w:rsid w:val="001B6B95"/>
    <w:rsid w:val="001C00C2"/>
    <w:rsid w:val="001C2157"/>
    <w:rsid w:val="001C3210"/>
    <w:rsid w:val="001C377F"/>
    <w:rsid w:val="001C5A0E"/>
    <w:rsid w:val="001C6276"/>
    <w:rsid w:val="001C68D7"/>
    <w:rsid w:val="001C6D3D"/>
    <w:rsid w:val="001D4C5B"/>
    <w:rsid w:val="001D4F31"/>
    <w:rsid w:val="001D5172"/>
    <w:rsid w:val="001D57B9"/>
    <w:rsid w:val="001D5D5A"/>
    <w:rsid w:val="001D6C33"/>
    <w:rsid w:val="001D70B1"/>
    <w:rsid w:val="001E0753"/>
    <w:rsid w:val="001E1978"/>
    <w:rsid w:val="001E4E65"/>
    <w:rsid w:val="001E5341"/>
    <w:rsid w:val="001E65C3"/>
    <w:rsid w:val="001E735E"/>
    <w:rsid w:val="001E7585"/>
    <w:rsid w:val="001F0E0C"/>
    <w:rsid w:val="001F1040"/>
    <w:rsid w:val="001F1B96"/>
    <w:rsid w:val="001F4C13"/>
    <w:rsid w:val="001F64AD"/>
    <w:rsid w:val="001F6E1E"/>
    <w:rsid w:val="001F73C4"/>
    <w:rsid w:val="00200A03"/>
    <w:rsid w:val="00201C3D"/>
    <w:rsid w:val="00202BA2"/>
    <w:rsid w:val="00206366"/>
    <w:rsid w:val="00210B8E"/>
    <w:rsid w:val="00210E12"/>
    <w:rsid w:val="002112F6"/>
    <w:rsid w:val="00211560"/>
    <w:rsid w:val="00215C54"/>
    <w:rsid w:val="00216314"/>
    <w:rsid w:val="002201BE"/>
    <w:rsid w:val="00221623"/>
    <w:rsid w:val="0022190F"/>
    <w:rsid w:val="00221BD9"/>
    <w:rsid w:val="00221D84"/>
    <w:rsid w:val="0022291A"/>
    <w:rsid w:val="00222BD1"/>
    <w:rsid w:val="00223190"/>
    <w:rsid w:val="002242D4"/>
    <w:rsid w:val="002244AF"/>
    <w:rsid w:val="00224D02"/>
    <w:rsid w:val="00227933"/>
    <w:rsid w:val="00230B0C"/>
    <w:rsid w:val="00230E9D"/>
    <w:rsid w:val="00230F73"/>
    <w:rsid w:val="0023188C"/>
    <w:rsid w:val="0023405D"/>
    <w:rsid w:val="00234234"/>
    <w:rsid w:val="0023474B"/>
    <w:rsid w:val="00234B43"/>
    <w:rsid w:val="0023511C"/>
    <w:rsid w:val="002351AF"/>
    <w:rsid w:val="00236133"/>
    <w:rsid w:val="00240220"/>
    <w:rsid w:val="00240FDE"/>
    <w:rsid w:val="00242B3A"/>
    <w:rsid w:val="002434A3"/>
    <w:rsid w:val="002441A8"/>
    <w:rsid w:val="002461FF"/>
    <w:rsid w:val="00246D34"/>
    <w:rsid w:val="00246FCD"/>
    <w:rsid w:val="002529B9"/>
    <w:rsid w:val="00252F94"/>
    <w:rsid w:val="00252FE9"/>
    <w:rsid w:val="0025302C"/>
    <w:rsid w:val="002534C0"/>
    <w:rsid w:val="00254441"/>
    <w:rsid w:val="00255503"/>
    <w:rsid w:val="0025588A"/>
    <w:rsid w:val="002559BC"/>
    <w:rsid w:val="0025660D"/>
    <w:rsid w:val="00256802"/>
    <w:rsid w:val="00257A3D"/>
    <w:rsid w:val="00260D39"/>
    <w:rsid w:val="00261401"/>
    <w:rsid w:val="00262D06"/>
    <w:rsid w:val="00263B9B"/>
    <w:rsid w:val="00264473"/>
    <w:rsid w:val="00264772"/>
    <w:rsid w:val="00264ADD"/>
    <w:rsid w:val="002659AE"/>
    <w:rsid w:val="00266620"/>
    <w:rsid w:val="00267075"/>
    <w:rsid w:val="002670B1"/>
    <w:rsid w:val="0027015B"/>
    <w:rsid w:val="002735D9"/>
    <w:rsid w:val="0027451A"/>
    <w:rsid w:val="00274952"/>
    <w:rsid w:val="002757A9"/>
    <w:rsid w:val="00276260"/>
    <w:rsid w:val="00276B26"/>
    <w:rsid w:val="00277AC8"/>
    <w:rsid w:val="00283895"/>
    <w:rsid w:val="002841B0"/>
    <w:rsid w:val="00284BB7"/>
    <w:rsid w:val="00287137"/>
    <w:rsid w:val="00293A9A"/>
    <w:rsid w:val="00296693"/>
    <w:rsid w:val="00297584"/>
    <w:rsid w:val="002A0535"/>
    <w:rsid w:val="002A3390"/>
    <w:rsid w:val="002A39AB"/>
    <w:rsid w:val="002A48B6"/>
    <w:rsid w:val="002A51FE"/>
    <w:rsid w:val="002A7F58"/>
    <w:rsid w:val="002B043D"/>
    <w:rsid w:val="002B0B33"/>
    <w:rsid w:val="002B0B37"/>
    <w:rsid w:val="002B212D"/>
    <w:rsid w:val="002B22D3"/>
    <w:rsid w:val="002B2B6B"/>
    <w:rsid w:val="002B2E90"/>
    <w:rsid w:val="002B34B3"/>
    <w:rsid w:val="002B4948"/>
    <w:rsid w:val="002B6D8F"/>
    <w:rsid w:val="002C1AA0"/>
    <w:rsid w:val="002C1AE4"/>
    <w:rsid w:val="002C21C5"/>
    <w:rsid w:val="002C4B9F"/>
    <w:rsid w:val="002D02F0"/>
    <w:rsid w:val="002D10EA"/>
    <w:rsid w:val="002D1BE0"/>
    <w:rsid w:val="002D259C"/>
    <w:rsid w:val="002D2A2B"/>
    <w:rsid w:val="002D33AF"/>
    <w:rsid w:val="002D3BE3"/>
    <w:rsid w:val="002D400C"/>
    <w:rsid w:val="002D5C70"/>
    <w:rsid w:val="002D6E98"/>
    <w:rsid w:val="002D6EAD"/>
    <w:rsid w:val="002D7443"/>
    <w:rsid w:val="002E0B34"/>
    <w:rsid w:val="002E1B39"/>
    <w:rsid w:val="002E3003"/>
    <w:rsid w:val="002E3FD1"/>
    <w:rsid w:val="002E60E0"/>
    <w:rsid w:val="002E6224"/>
    <w:rsid w:val="002E6288"/>
    <w:rsid w:val="002E6A21"/>
    <w:rsid w:val="002E7E00"/>
    <w:rsid w:val="002F090A"/>
    <w:rsid w:val="002F0BD2"/>
    <w:rsid w:val="002F1BC8"/>
    <w:rsid w:val="002F22E5"/>
    <w:rsid w:val="002F2701"/>
    <w:rsid w:val="002F3333"/>
    <w:rsid w:val="002F4A29"/>
    <w:rsid w:val="002F51D3"/>
    <w:rsid w:val="002F531B"/>
    <w:rsid w:val="002F7AF4"/>
    <w:rsid w:val="00300108"/>
    <w:rsid w:val="00303469"/>
    <w:rsid w:val="00304436"/>
    <w:rsid w:val="00305F27"/>
    <w:rsid w:val="00305FAE"/>
    <w:rsid w:val="003064C4"/>
    <w:rsid w:val="003068C6"/>
    <w:rsid w:val="00307C13"/>
    <w:rsid w:val="00310307"/>
    <w:rsid w:val="00310F7F"/>
    <w:rsid w:val="00312CDA"/>
    <w:rsid w:val="00312FC6"/>
    <w:rsid w:val="00313FDD"/>
    <w:rsid w:val="003142B3"/>
    <w:rsid w:val="00316F77"/>
    <w:rsid w:val="003172A2"/>
    <w:rsid w:val="003176C1"/>
    <w:rsid w:val="003206ED"/>
    <w:rsid w:val="003257A9"/>
    <w:rsid w:val="00326335"/>
    <w:rsid w:val="00326394"/>
    <w:rsid w:val="00326422"/>
    <w:rsid w:val="003269E0"/>
    <w:rsid w:val="0033097B"/>
    <w:rsid w:val="00331689"/>
    <w:rsid w:val="00332B15"/>
    <w:rsid w:val="00333B78"/>
    <w:rsid w:val="00334957"/>
    <w:rsid w:val="00336224"/>
    <w:rsid w:val="00336D56"/>
    <w:rsid w:val="00337B1A"/>
    <w:rsid w:val="00340F7C"/>
    <w:rsid w:val="00343CC3"/>
    <w:rsid w:val="00347C43"/>
    <w:rsid w:val="003501AB"/>
    <w:rsid w:val="00353B5A"/>
    <w:rsid w:val="0035565F"/>
    <w:rsid w:val="00355F4D"/>
    <w:rsid w:val="003601A2"/>
    <w:rsid w:val="003610D8"/>
    <w:rsid w:val="00362A71"/>
    <w:rsid w:val="00363CB4"/>
    <w:rsid w:val="003642F3"/>
    <w:rsid w:val="00366892"/>
    <w:rsid w:val="00370061"/>
    <w:rsid w:val="0037010A"/>
    <w:rsid w:val="00371103"/>
    <w:rsid w:val="00374916"/>
    <w:rsid w:val="00374A23"/>
    <w:rsid w:val="003770D8"/>
    <w:rsid w:val="00377C82"/>
    <w:rsid w:val="00381E4C"/>
    <w:rsid w:val="00382295"/>
    <w:rsid w:val="00383BDA"/>
    <w:rsid w:val="0038446D"/>
    <w:rsid w:val="00384F5B"/>
    <w:rsid w:val="00385341"/>
    <w:rsid w:val="00386243"/>
    <w:rsid w:val="00386799"/>
    <w:rsid w:val="00387DAD"/>
    <w:rsid w:val="0039131A"/>
    <w:rsid w:val="00391CB6"/>
    <w:rsid w:val="00392122"/>
    <w:rsid w:val="00392661"/>
    <w:rsid w:val="00392676"/>
    <w:rsid w:val="00393F1A"/>
    <w:rsid w:val="0039438D"/>
    <w:rsid w:val="003945C3"/>
    <w:rsid w:val="003977F8"/>
    <w:rsid w:val="003A07E6"/>
    <w:rsid w:val="003A2201"/>
    <w:rsid w:val="003A331A"/>
    <w:rsid w:val="003A34BB"/>
    <w:rsid w:val="003A5000"/>
    <w:rsid w:val="003A67A0"/>
    <w:rsid w:val="003A7080"/>
    <w:rsid w:val="003B1027"/>
    <w:rsid w:val="003B1DBE"/>
    <w:rsid w:val="003B34CB"/>
    <w:rsid w:val="003B356A"/>
    <w:rsid w:val="003B61CA"/>
    <w:rsid w:val="003B66B4"/>
    <w:rsid w:val="003B6D5F"/>
    <w:rsid w:val="003B76BA"/>
    <w:rsid w:val="003C60B7"/>
    <w:rsid w:val="003C7A20"/>
    <w:rsid w:val="003D0792"/>
    <w:rsid w:val="003D231E"/>
    <w:rsid w:val="003D4433"/>
    <w:rsid w:val="003D6D02"/>
    <w:rsid w:val="003E0009"/>
    <w:rsid w:val="003E0BC8"/>
    <w:rsid w:val="003E0D4C"/>
    <w:rsid w:val="003E175A"/>
    <w:rsid w:val="003E3A30"/>
    <w:rsid w:val="003E5074"/>
    <w:rsid w:val="003E5466"/>
    <w:rsid w:val="003E6476"/>
    <w:rsid w:val="003F0062"/>
    <w:rsid w:val="003F1657"/>
    <w:rsid w:val="003F413C"/>
    <w:rsid w:val="003F5EDD"/>
    <w:rsid w:val="00401A6A"/>
    <w:rsid w:val="00401D2F"/>
    <w:rsid w:val="00402415"/>
    <w:rsid w:val="004044C3"/>
    <w:rsid w:val="004044EE"/>
    <w:rsid w:val="0040604A"/>
    <w:rsid w:val="004126DF"/>
    <w:rsid w:val="004128D8"/>
    <w:rsid w:val="0041382C"/>
    <w:rsid w:val="00413E1E"/>
    <w:rsid w:val="0041722E"/>
    <w:rsid w:val="00417EE5"/>
    <w:rsid w:val="004201D5"/>
    <w:rsid w:val="004202F8"/>
    <w:rsid w:val="00421938"/>
    <w:rsid w:val="00421DE0"/>
    <w:rsid w:val="00422500"/>
    <w:rsid w:val="00423888"/>
    <w:rsid w:val="00426110"/>
    <w:rsid w:val="00426F9B"/>
    <w:rsid w:val="00431F66"/>
    <w:rsid w:val="0043261E"/>
    <w:rsid w:val="0043385D"/>
    <w:rsid w:val="00433A9F"/>
    <w:rsid w:val="00436777"/>
    <w:rsid w:val="004376D1"/>
    <w:rsid w:val="00441342"/>
    <w:rsid w:val="004430CC"/>
    <w:rsid w:val="004434FC"/>
    <w:rsid w:val="004439F3"/>
    <w:rsid w:val="00444DD9"/>
    <w:rsid w:val="00445876"/>
    <w:rsid w:val="00446EAC"/>
    <w:rsid w:val="0045042A"/>
    <w:rsid w:val="00450C35"/>
    <w:rsid w:val="00452624"/>
    <w:rsid w:val="00453230"/>
    <w:rsid w:val="0045369D"/>
    <w:rsid w:val="00453A22"/>
    <w:rsid w:val="00453B99"/>
    <w:rsid w:val="00455603"/>
    <w:rsid w:val="00455796"/>
    <w:rsid w:val="0045677C"/>
    <w:rsid w:val="00460340"/>
    <w:rsid w:val="004607C2"/>
    <w:rsid w:val="00460D92"/>
    <w:rsid w:val="00463854"/>
    <w:rsid w:val="00463B08"/>
    <w:rsid w:val="00470BA1"/>
    <w:rsid w:val="004722E2"/>
    <w:rsid w:val="00472C14"/>
    <w:rsid w:val="004754D5"/>
    <w:rsid w:val="004819C2"/>
    <w:rsid w:val="004819CE"/>
    <w:rsid w:val="00481A16"/>
    <w:rsid w:val="004845B7"/>
    <w:rsid w:val="00484EBD"/>
    <w:rsid w:val="00486447"/>
    <w:rsid w:val="00486A45"/>
    <w:rsid w:val="004874AB"/>
    <w:rsid w:val="004900EB"/>
    <w:rsid w:val="004907D8"/>
    <w:rsid w:val="004918CC"/>
    <w:rsid w:val="004937E8"/>
    <w:rsid w:val="00495CCA"/>
    <w:rsid w:val="004965D9"/>
    <w:rsid w:val="004979A8"/>
    <w:rsid w:val="00497C07"/>
    <w:rsid w:val="004A06D0"/>
    <w:rsid w:val="004A0770"/>
    <w:rsid w:val="004A0C76"/>
    <w:rsid w:val="004A17DF"/>
    <w:rsid w:val="004A201C"/>
    <w:rsid w:val="004A2785"/>
    <w:rsid w:val="004A3858"/>
    <w:rsid w:val="004A3AE3"/>
    <w:rsid w:val="004A4685"/>
    <w:rsid w:val="004A5937"/>
    <w:rsid w:val="004A5FBD"/>
    <w:rsid w:val="004A6D35"/>
    <w:rsid w:val="004A7DD0"/>
    <w:rsid w:val="004B223A"/>
    <w:rsid w:val="004B2C40"/>
    <w:rsid w:val="004B36B6"/>
    <w:rsid w:val="004B485F"/>
    <w:rsid w:val="004B5A3C"/>
    <w:rsid w:val="004B6FF3"/>
    <w:rsid w:val="004C0B5A"/>
    <w:rsid w:val="004C109E"/>
    <w:rsid w:val="004C1444"/>
    <w:rsid w:val="004C16F3"/>
    <w:rsid w:val="004C17C9"/>
    <w:rsid w:val="004C1BE3"/>
    <w:rsid w:val="004C1D21"/>
    <w:rsid w:val="004C3647"/>
    <w:rsid w:val="004C3BCA"/>
    <w:rsid w:val="004C50F3"/>
    <w:rsid w:val="004C5BDA"/>
    <w:rsid w:val="004D2CFB"/>
    <w:rsid w:val="004D3239"/>
    <w:rsid w:val="004D3B2A"/>
    <w:rsid w:val="004D55D5"/>
    <w:rsid w:val="004D5BA5"/>
    <w:rsid w:val="004D5D94"/>
    <w:rsid w:val="004D5E65"/>
    <w:rsid w:val="004D6D46"/>
    <w:rsid w:val="004D7AEC"/>
    <w:rsid w:val="004D7BB5"/>
    <w:rsid w:val="004E03FA"/>
    <w:rsid w:val="004E0849"/>
    <w:rsid w:val="004E1D4C"/>
    <w:rsid w:val="004E3562"/>
    <w:rsid w:val="004E38AC"/>
    <w:rsid w:val="004E483F"/>
    <w:rsid w:val="004E62A2"/>
    <w:rsid w:val="004F069A"/>
    <w:rsid w:val="004F086F"/>
    <w:rsid w:val="004F2951"/>
    <w:rsid w:val="004F4F0E"/>
    <w:rsid w:val="004F58ED"/>
    <w:rsid w:val="005001B3"/>
    <w:rsid w:val="005020BE"/>
    <w:rsid w:val="0050254B"/>
    <w:rsid w:val="00502649"/>
    <w:rsid w:val="005027E8"/>
    <w:rsid w:val="00504BBE"/>
    <w:rsid w:val="00504D4C"/>
    <w:rsid w:val="005105EF"/>
    <w:rsid w:val="00511AC3"/>
    <w:rsid w:val="00513FEA"/>
    <w:rsid w:val="0051595E"/>
    <w:rsid w:val="00516370"/>
    <w:rsid w:val="00516F42"/>
    <w:rsid w:val="00517622"/>
    <w:rsid w:val="005211CE"/>
    <w:rsid w:val="005214D7"/>
    <w:rsid w:val="0052533F"/>
    <w:rsid w:val="005262D1"/>
    <w:rsid w:val="0052762A"/>
    <w:rsid w:val="0052782A"/>
    <w:rsid w:val="00527858"/>
    <w:rsid w:val="005301CB"/>
    <w:rsid w:val="00530F2B"/>
    <w:rsid w:val="00531DD2"/>
    <w:rsid w:val="005324E3"/>
    <w:rsid w:val="00532EB8"/>
    <w:rsid w:val="005375A2"/>
    <w:rsid w:val="0054205B"/>
    <w:rsid w:val="00542602"/>
    <w:rsid w:val="00542A53"/>
    <w:rsid w:val="005436B1"/>
    <w:rsid w:val="005450A5"/>
    <w:rsid w:val="005451A5"/>
    <w:rsid w:val="0054535C"/>
    <w:rsid w:val="00545481"/>
    <w:rsid w:val="005475EE"/>
    <w:rsid w:val="0054792A"/>
    <w:rsid w:val="00551E42"/>
    <w:rsid w:val="00552249"/>
    <w:rsid w:val="0055237A"/>
    <w:rsid w:val="00552869"/>
    <w:rsid w:val="005536E4"/>
    <w:rsid w:val="005559F9"/>
    <w:rsid w:val="00556920"/>
    <w:rsid w:val="00556E29"/>
    <w:rsid w:val="005571EB"/>
    <w:rsid w:val="00557E14"/>
    <w:rsid w:val="00560C8A"/>
    <w:rsid w:val="00561577"/>
    <w:rsid w:val="005618F3"/>
    <w:rsid w:val="00564C4F"/>
    <w:rsid w:val="00566634"/>
    <w:rsid w:val="005670CC"/>
    <w:rsid w:val="00572A45"/>
    <w:rsid w:val="00573500"/>
    <w:rsid w:val="00573D32"/>
    <w:rsid w:val="00576014"/>
    <w:rsid w:val="0058152D"/>
    <w:rsid w:val="005848C3"/>
    <w:rsid w:val="00586C76"/>
    <w:rsid w:val="00587064"/>
    <w:rsid w:val="005903EB"/>
    <w:rsid w:val="00590A09"/>
    <w:rsid w:val="00591B47"/>
    <w:rsid w:val="0059426F"/>
    <w:rsid w:val="0059495F"/>
    <w:rsid w:val="00595777"/>
    <w:rsid w:val="00597919"/>
    <w:rsid w:val="00597B9F"/>
    <w:rsid w:val="005A0225"/>
    <w:rsid w:val="005A09D1"/>
    <w:rsid w:val="005A127B"/>
    <w:rsid w:val="005A2928"/>
    <w:rsid w:val="005A4FCD"/>
    <w:rsid w:val="005A5383"/>
    <w:rsid w:val="005A5B68"/>
    <w:rsid w:val="005A6FA6"/>
    <w:rsid w:val="005B004F"/>
    <w:rsid w:val="005B07E2"/>
    <w:rsid w:val="005B21A8"/>
    <w:rsid w:val="005B28E0"/>
    <w:rsid w:val="005B34FA"/>
    <w:rsid w:val="005B377D"/>
    <w:rsid w:val="005B483A"/>
    <w:rsid w:val="005B4C3B"/>
    <w:rsid w:val="005B4F3D"/>
    <w:rsid w:val="005B563D"/>
    <w:rsid w:val="005B583B"/>
    <w:rsid w:val="005B67ED"/>
    <w:rsid w:val="005B7806"/>
    <w:rsid w:val="005C1A83"/>
    <w:rsid w:val="005C1B65"/>
    <w:rsid w:val="005C2101"/>
    <w:rsid w:val="005C214B"/>
    <w:rsid w:val="005C319A"/>
    <w:rsid w:val="005C371A"/>
    <w:rsid w:val="005C3EF1"/>
    <w:rsid w:val="005C4283"/>
    <w:rsid w:val="005C6B9B"/>
    <w:rsid w:val="005D01FB"/>
    <w:rsid w:val="005D02C8"/>
    <w:rsid w:val="005D1AEB"/>
    <w:rsid w:val="005D29B0"/>
    <w:rsid w:val="005D2BBB"/>
    <w:rsid w:val="005D356F"/>
    <w:rsid w:val="005D458E"/>
    <w:rsid w:val="005D47B3"/>
    <w:rsid w:val="005D5DCB"/>
    <w:rsid w:val="005D65BA"/>
    <w:rsid w:val="005D7B0B"/>
    <w:rsid w:val="005E046D"/>
    <w:rsid w:val="005E0AF0"/>
    <w:rsid w:val="005E0F31"/>
    <w:rsid w:val="005E2103"/>
    <w:rsid w:val="005E32CB"/>
    <w:rsid w:val="005E36DC"/>
    <w:rsid w:val="005E4D03"/>
    <w:rsid w:val="005E7175"/>
    <w:rsid w:val="005E7E2B"/>
    <w:rsid w:val="005E7F72"/>
    <w:rsid w:val="005F0760"/>
    <w:rsid w:val="005F09DA"/>
    <w:rsid w:val="005F0FC4"/>
    <w:rsid w:val="005F10E0"/>
    <w:rsid w:val="005F130E"/>
    <w:rsid w:val="005F2798"/>
    <w:rsid w:val="005F2EE2"/>
    <w:rsid w:val="005F2F67"/>
    <w:rsid w:val="005F321D"/>
    <w:rsid w:val="005F3287"/>
    <w:rsid w:val="005F33C7"/>
    <w:rsid w:val="005F5942"/>
    <w:rsid w:val="005F6C66"/>
    <w:rsid w:val="005F7BF3"/>
    <w:rsid w:val="00600C8D"/>
    <w:rsid w:val="00601D4D"/>
    <w:rsid w:val="00603021"/>
    <w:rsid w:val="00603AEE"/>
    <w:rsid w:val="00605F27"/>
    <w:rsid w:val="00605F67"/>
    <w:rsid w:val="006078E7"/>
    <w:rsid w:val="00611BD9"/>
    <w:rsid w:val="00612724"/>
    <w:rsid w:val="00612866"/>
    <w:rsid w:val="006129D5"/>
    <w:rsid w:val="0061333A"/>
    <w:rsid w:val="00613C44"/>
    <w:rsid w:val="00613F48"/>
    <w:rsid w:val="0061494F"/>
    <w:rsid w:val="00614FF3"/>
    <w:rsid w:val="00615B89"/>
    <w:rsid w:val="00617289"/>
    <w:rsid w:val="00617E4B"/>
    <w:rsid w:val="0062111F"/>
    <w:rsid w:val="00621833"/>
    <w:rsid w:val="00621EFE"/>
    <w:rsid w:val="00622B1E"/>
    <w:rsid w:val="00623541"/>
    <w:rsid w:val="00625B1C"/>
    <w:rsid w:val="00625CA0"/>
    <w:rsid w:val="006269E8"/>
    <w:rsid w:val="00631D2C"/>
    <w:rsid w:val="00634353"/>
    <w:rsid w:val="00634E45"/>
    <w:rsid w:val="00634F27"/>
    <w:rsid w:val="006354EB"/>
    <w:rsid w:val="00637D77"/>
    <w:rsid w:val="006400FF"/>
    <w:rsid w:val="006403DC"/>
    <w:rsid w:val="0064060E"/>
    <w:rsid w:val="00640A36"/>
    <w:rsid w:val="00641CAC"/>
    <w:rsid w:val="00642D72"/>
    <w:rsid w:val="00643540"/>
    <w:rsid w:val="00643CA9"/>
    <w:rsid w:val="00644959"/>
    <w:rsid w:val="00644DEE"/>
    <w:rsid w:val="0064675B"/>
    <w:rsid w:val="00646FA3"/>
    <w:rsid w:val="006474A4"/>
    <w:rsid w:val="00650B10"/>
    <w:rsid w:val="00651A46"/>
    <w:rsid w:val="00652603"/>
    <w:rsid w:val="00654B05"/>
    <w:rsid w:val="006552D2"/>
    <w:rsid w:val="00655426"/>
    <w:rsid w:val="00655B97"/>
    <w:rsid w:val="0065627F"/>
    <w:rsid w:val="00656B4B"/>
    <w:rsid w:val="00657090"/>
    <w:rsid w:val="00661532"/>
    <w:rsid w:val="00661F83"/>
    <w:rsid w:val="0066232C"/>
    <w:rsid w:val="00665A41"/>
    <w:rsid w:val="00667095"/>
    <w:rsid w:val="00670803"/>
    <w:rsid w:val="006724DD"/>
    <w:rsid w:val="00674324"/>
    <w:rsid w:val="00675B95"/>
    <w:rsid w:val="00680398"/>
    <w:rsid w:val="00680687"/>
    <w:rsid w:val="00681020"/>
    <w:rsid w:val="00681FF8"/>
    <w:rsid w:val="00682398"/>
    <w:rsid w:val="0068376F"/>
    <w:rsid w:val="00683D60"/>
    <w:rsid w:val="00683FC8"/>
    <w:rsid w:val="00684B36"/>
    <w:rsid w:val="0068545C"/>
    <w:rsid w:val="0068551C"/>
    <w:rsid w:val="00686E26"/>
    <w:rsid w:val="00690642"/>
    <w:rsid w:val="00690B36"/>
    <w:rsid w:val="006937DA"/>
    <w:rsid w:val="00694F37"/>
    <w:rsid w:val="006A0D11"/>
    <w:rsid w:val="006A10D7"/>
    <w:rsid w:val="006A1A95"/>
    <w:rsid w:val="006A4600"/>
    <w:rsid w:val="006A4781"/>
    <w:rsid w:val="006A52E6"/>
    <w:rsid w:val="006A6562"/>
    <w:rsid w:val="006A67DF"/>
    <w:rsid w:val="006B036D"/>
    <w:rsid w:val="006B1E14"/>
    <w:rsid w:val="006B3DF7"/>
    <w:rsid w:val="006B3FBE"/>
    <w:rsid w:val="006B4228"/>
    <w:rsid w:val="006B5B53"/>
    <w:rsid w:val="006B7850"/>
    <w:rsid w:val="006C0655"/>
    <w:rsid w:val="006C12D1"/>
    <w:rsid w:val="006C43AB"/>
    <w:rsid w:val="006C4689"/>
    <w:rsid w:val="006C55D4"/>
    <w:rsid w:val="006C7B67"/>
    <w:rsid w:val="006D0DBC"/>
    <w:rsid w:val="006D2005"/>
    <w:rsid w:val="006D2550"/>
    <w:rsid w:val="006D2F14"/>
    <w:rsid w:val="006D33A3"/>
    <w:rsid w:val="006D33B0"/>
    <w:rsid w:val="006D3F39"/>
    <w:rsid w:val="006D5373"/>
    <w:rsid w:val="006D6A4B"/>
    <w:rsid w:val="006D6BD8"/>
    <w:rsid w:val="006D6E7E"/>
    <w:rsid w:val="006D6EF7"/>
    <w:rsid w:val="006E12A5"/>
    <w:rsid w:val="006E27C3"/>
    <w:rsid w:val="006E4912"/>
    <w:rsid w:val="006E7CE4"/>
    <w:rsid w:val="006F2BD0"/>
    <w:rsid w:val="006F3ADE"/>
    <w:rsid w:val="006F479A"/>
    <w:rsid w:val="006F559D"/>
    <w:rsid w:val="006F674F"/>
    <w:rsid w:val="006F764A"/>
    <w:rsid w:val="007001C6"/>
    <w:rsid w:val="007015BF"/>
    <w:rsid w:val="00701750"/>
    <w:rsid w:val="007018FA"/>
    <w:rsid w:val="00702711"/>
    <w:rsid w:val="00702892"/>
    <w:rsid w:val="0070293D"/>
    <w:rsid w:val="00703245"/>
    <w:rsid w:val="00703D36"/>
    <w:rsid w:val="00705C9D"/>
    <w:rsid w:val="00706359"/>
    <w:rsid w:val="007064B0"/>
    <w:rsid w:val="00706EE2"/>
    <w:rsid w:val="0071218F"/>
    <w:rsid w:val="00713060"/>
    <w:rsid w:val="00714649"/>
    <w:rsid w:val="00715281"/>
    <w:rsid w:val="00715819"/>
    <w:rsid w:val="00715ECF"/>
    <w:rsid w:val="00715EEA"/>
    <w:rsid w:val="00717A71"/>
    <w:rsid w:val="00717DA4"/>
    <w:rsid w:val="00721934"/>
    <w:rsid w:val="00721D3F"/>
    <w:rsid w:val="00721EFC"/>
    <w:rsid w:val="00730A94"/>
    <w:rsid w:val="00730DA8"/>
    <w:rsid w:val="00734AE0"/>
    <w:rsid w:val="007351A0"/>
    <w:rsid w:val="0073577C"/>
    <w:rsid w:val="007358C5"/>
    <w:rsid w:val="007367C8"/>
    <w:rsid w:val="00737E65"/>
    <w:rsid w:val="0074084A"/>
    <w:rsid w:val="00740E57"/>
    <w:rsid w:val="00741BA6"/>
    <w:rsid w:val="00741F8C"/>
    <w:rsid w:val="0074217E"/>
    <w:rsid w:val="00743D2B"/>
    <w:rsid w:val="007440E9"/>
    <w:rsid w:val="00744B73"/>
    <w:rsid w:val="00745B51"/>
    <w:rsid w:val="007511C5"/>
    <w:rsid w:val="007523CE"/>
    <w:rsid w:val="00754691"/>
    <w:rsid w:val="00755B77"/>
    <w:rsid w:val="00756BB1"/>
    <w:rsid w:val="00756C6F"/>
    <w:rsid w:val="00757401"/>
    <w:rsid w:val="007575F8"/>
    <w:rsid w:val="00757E60"/>
    <w:rsid w:val="00760A34"/>
    <w:rsid w:val="0076123C"/>
    <w:rsid w:val="00761C88"/>
    <w:rsid w:val="00762740"/>
    <w:rsid w:val="00763A80"/>
    <w:rsid w:val="00763CE0"/>
    <w:rsid w:val="00764169"/>
    <w:rsid w:val="0076459C"/>
    <w:rsid w:val="00765315"/>
    <w:rsid w:val="00766CE5"/>
    <w:rsid w:val="00766D63"/>
    <w:rsid w:val="007672AE"/>
    <w:rsid w:val="00770C71"/>
    <w:rsid w:val="00770C7D"/>
    <w:rsid w:val="00770CAD"/>
    <w:rsid w:val="00770E5C"/>
    <w:rsid w:val="00771D5B"/>
    <w:rsid w:val="007725EC"/>
    <w:rsid w:val="007733F8"/>
    <w:rsid w:val="0077349C"/>
    <w:rsid w:val="00773E36"/>
    <w:rsid w:val="00774011"/>
    <w:rsid w:val="00777132"/>
    <w:rsid w:val="00777D0D"/>
    <w:rsid w:val="007818CF"/>
    <w:rsid w:val="007849CF"/>
    <w:rsid w:val="00785E3E"/>
    <w:rsid w:val="00786FF8"/>
    <w:rsid w:val="00787027"/>
    <w:rsid w:val="00787ADE"/>
    <w:rsid w:val="00791001"/>
    <w:rsid w:val="007916CD"/>
    <w:rsid w:val="00793B2C"/>
    <w:rsid w:val="00795AA9"/>
    <w:rsid w:val="00795BCF"/>
    <w:rsid w:val="00797AD0"/>
    <w:rsid w:val="007A0CD5"/>
    <w:rsid w:val="007A132D"/>
    <w:rsid w:val="007A1349"/>
    <w:rsid w:val="007A18D4"/>
    <w:rsid w:val="007A2E14"/>
    <w:rsid w:val="007A4D9A"/>
    <w:rsid w:val="007A5008"/>
    <w:rsid w:val="007A65F8"/>
    <w:rsid w:val="007B0037"/>
    <w:rsid w:val="007B1624"/>
    <w:rsid w:val="007B1DE7"/>
    <w:rsid w:val="007B4856"/>
    <w:rsid w:val="007B5FB3"/>
    <w:rsid w:val="007B6B5E"/>
    <w:rsid w:val="007B7C7E"/>
    <w:rsid w:val="007C0F26"/>
    <w:rsid w:val="007C117A"/>
    <w:rsid w:val="007C1288"/>
    <w:rsid w:val="007C1C56"/>
    <w:rsid w:val="007C1DFD"/>
    <w:rsid w:val="007C30DF"/>
    <w:rsid w:val="007D020A"/>
    <w:rsid w:val="007D1836"/>
    <w:rsid w:val="007D193C"/>
    <w:rsid w:val="007D1CE7"/>
    <w:rsid w:val="007D29E3"/>
    <w:rsid w:val="007D358D"/>
    <w:rsid w:val="007D4295"/>
    <w:rsid w:val="007D59F2"/>
    <w:rsid w:val="007D6382"/>
    <w:rsid w:val="007D703C"/>
    <w:rsid w:val="007E069A"/>
    <w:rsid w:val="007E1702"/>
    <w:rsid w:val="007E180B"/>
    <w:rsid w:val="007E311F"/>
    <w:rsid w:val="007E59E1"/>
    <w:rsid w:val="007F2922"/>
    <w:rsid w:val="007F311E"/>
    <w:rsid w:val="007F4801"/>
    <w:rsid w:val="007F5315"/>
    <w:rsid w:val="007F5705"/>
    <w:rsid w:val="007F5BE7"/>
    <w:rsid w:val="007F5D99"/>
    <w:rsid w:val="007F6926"/>
    <w:rsid w:val="007F6DE0"/>
    <w:rsid w:val="007F74CB"/>
    <w:rsid w:val="007F78B6"/>
    <w:rsid w:val="0080085B"/>
    <w:rsid w:val="00801330"/>
    <w:rsid w:val="0080460E"/>
    <w:rsid w:val="00804975"/>
    <w:rsid w:val="00805482"/>
    <w:rsid w:val="00805F81"/>
    <w:rsid w:val="00806F70"/>
    <w:rsid w:val="00810029"/>
    <w:rsid w:val="0081039D"/>
    <w:rsid w:val="00811127"/>
    <w:rsid w:val="00811CC4"/>
    <w:rsid w:val="008127D9"/>
    <w:rsid w:val="008137D2"/>
    <w:rsid w:val="0081421E"/>
    <w:rsid w:val="00814538"/>
    <w:rsid w:val="00814CA0"/>
    <w:rsid w:val="00815A79"/>
    <w:rsid w:val="00817BE2"/>
    <w:rsid w:val="008219EA"/>
    <w:rsid w:val="00821B7C"/>
    <w:rsid w:val="00821C98"/>
    <w:rsid w:val="00822A3C"/>
    <w:rsid w:val="008236F7"/>
    <w:rsid w:val="0082464F"/>
    <w:rsid w:val="0082522D"/>
    <w:rsid w:val="0082543C"/>
    <w:rsid w:val="00826210"/>
    <w:rsid w:val="008263F1"/>
    <w:rsid w:val="00826962"/>
    <w:rsid w:val="00826E81"/>
    <w:rsid w:val="00826EF9"/>
    <w:rsid w:val="00827118"/>
    <w:rsid w:val="008320A8"/>
    <w:rsid w:val="00834D25"/>
    <w:rsid w:val="00835A99"/>
    <w:rsid w:val="00835AC7"/>
    <w:rsid w:val="008362B5"/>
    <w:rsid w:val="00836AD6"/>
    <w:rsid w:val="00840168"/>
    <w:rsid w:val="00840A42"/>
    <w:rsid w:val="008420DD"/>
    <w:rsid w:val="0084263E"/>
    <w:rsid w:val="008427E0"/>
    <w:rsid w:val="00845871"/>
    <w:rsid w:val="008461A7"/>
    <w:rsid w:val="00846393"/>
    <w:rsid w:val="008465D7"/>
    <w:rsid w:val="008509F3"/>
    <w:rsid w:val="00851FF4"/>
    <w:rsid w:val="00852E39"/>
    <w:rsid w:val="00855F86"/>
    <w:rsid w:val="00856A7C"/>
    <w:rsid w:val="00857D43"/>
    <w:rsid w:val="00860607"/>
    <w:rsid w:val="00861B05"/>
    <w:rsid w:val="00862B18"/>
    <w:rsid w:val="00862E2B"/>
    <w:rsid w:val="008634F0"/>
    <w:rsid w:val="00863840"/>
    <w:rsid w:val="0086641C"/>
    <w:rsid w:val="0087056F"/>
    <w:rsid w:val="00870797"/>
    <w:rsid w:val="0087211D"/>
    <w:rsid w:val="00873AF7"/>
    <w:rsid w:val="008744A0"/>
    <w:rsid w:val="00874743"/>
    <w:rsid w:val="00874858"/>
    <w:rsid w:val="008755C4"/>
    <w:rsid w:val="00880153"/>
    <w:rsid w:val="0088319E"/>
    <w:rsid w:val="00883385"/>
    <w:rsid w:val="0088359D"/>
    <w:rsid w:val="00883B24"/>
    <w:rsid w:val="008851A9"/>
    <w:rsid w:val="008852B0"/>
    <w:rsid w:val="00885F06"/>
    <w:rsid w:val="00886BEA"/>
    <w:rsid w:val="008878AC"/>
    <w:rsid w:val="0089002F"/>
    <w:rsid w:val="00890FC4"/>
    <w:rsid w:val="008919AD"/>
    <w:rsid w:val="00891C17"/>
    <w:rsid w:val="00893141"/>
    <w:rsid w:val="0089396C"/>
    <w:rsid w:val="008955C0"/>
    <w:rsid w:val="00897EB4"/>
    <w:rsid w:val="008A079D"/>
    <w:rsid w:val="008A15FB"/>
    <w:rsid w:val="008A19D2"/>
    <w:rsid w:val="008A2A51"/>
    <w:rsid w:val="008A39BE"/>
    <w:rsid w:val="008A4644"/>
    <w:rsid w:val="008B1491"/>
    <w:rsid w:val="008B221E"/>
    <w:rsid w:val="008B2558"/>
    <w:rsid w:val="008B2A0A"/>
    <w:rsid w:val="008B3291"/>
    <w:rsid w:val="008B347C"/>
    <w:rsid w:val="008B46C1"/>
    <w:rsid w:val="008B4F02"/>
    <w:rsid w:val="008B4F19"/>
    <w:rsid w:val="008B5596"/>
    <w:rsid w:val="008B5C7C"/>
    <w:rsid w:val="008B6539"/>
    <w:rsid w:val="008C1BE9"/>
    <w:rsid w:val="008C602B"/>
    <w:rsid w:val="008C6D6B"/>
    <w:rsid w:val="008D078B"/>
    <w:rsid w:val="008D0D6C"/>
    <w:rsid w:val="008D1728"/>
    <w:rsid w:val="008D2BF9"/>
    <w:rsid w:val="008D3969"/>
    <w:rsid w:val="008D3D51"/>
    <w:rsid w:val="008D4467"/>
    <w:rsid w:val="008D489F"/>
    <w:rsid w:val="008D4CAB"/>
    <w:rsid w:val="008D57F6"/>
    <w:rsid w:val="008D5D81"/>
    <w:rsid w:val="008D6193"/>
    <w:rsid w:val="008D6D5A"/>
    <w:rsid w:val="008D6E27"/>
    <w:rsid w:val="008D7D58"/>
    <w:rsid w:val="008D7FC2"/>
    <w:rsid w:val="008E0110"/>
    <w:rsid w:val="008E0E9F"/>
    <w:rsid w:val="008E1342"/>
    <w:rsid w:val="008E34F5"/>
    <w:rsid w:val="008E4ABD"/>
    <w:rsid w:val="008E4E39"/>
    <w:rsid w:val="008E5DCB"/>
    <w:rsid w:val="008E7D27"/>
    <w:rsid w:val="008F0F09"/>
    <w:rsid w:val="008F1A83"/>
    <w:rsid w:val="008F25A5"/>
    <w:rsid w:val="008F3D5F"/>
    <w:rsid w:val="008F4520"/>
    <w:rsid w:val="008F6B9E"/>
    <w:rsid w:val="008F7706"/>
    <w:rsid w:val="009006A5"/>
    <w:rsid w:val="0090109B"/>
    <w:rsid w:val="0090170A"/>
    <w:rsid w:val="009023BC"/>
    <w:rsid w:val="00902D1B"/>
    <w:rsid w:val="00902D4F"/>
    <w:rsid w:val="009033FC"/>
    <w:rsid w:val="00905C7E"/>
    <w:rsid w:val="0090767E"/>
    <w:rsid w:val="00907EAA"/>
    <w:rsid w:val="00907F8D"/>
    <w:rsid w:val="0091018A"/>
    <w:rsid w:val="0091215E"/>
    <w:rsid w:val="00912290"/>
    <w:rsid w:val="00913419"/>
    <w:rsid w:val="009148A6"/>
    <w:rsid w:val="00914F77"/>
    <w:rsid w:val="00915C48"/>
    <w:rsid w:val="00915E91"/>
    <w:rsid w:val="00920135"/>
    <w:rsid w:val="009223C7"/>
    <w:rsid w:val="0092458A"/>
    <w:rsid w:val="009252BA"/>
    <w:rsid w:val="00925605"/>
    <w:rsid w:val="00925930"/>
    <w:rsid w:val="0092616F"/>
    <w:rsid w:val="009264E9"/>
    <w:rsid w:val="00926E05"/>
    <w:rsid w:val="00926E6D"/>
    <w:rsid w:val="0092770F"/>
    <w:rsid w:val="00930F23"/>
    <w:rsid w:val="009316C0"/>
    <w:rsid w:val="00931779"/>
    <w:rsid w:val="0093254B"/>
    <w:rsid w:val="009333FB"/>
    <w:rsid w:val="0093355F"/>
    <w:rsid w:val="00934022"/>
    <w:rsid w:val="0093457C"/>
    <w:rsid w:val="00934A8A"/>
    <w:rsid w:val="009364DD"/>
    <w:rsid w:val="009367DB"/>
    <w:rsid w:val="009375A7"/>
    <w:rsid w:val="00937F0E"/>
    <w:rsid w:val="009404EC"/>
    <w:rsid w:val="00943B15"/>
    <w:rsid w:val="00946241"/>
    <w:rsid w:val="00946954"/>
    <w:rsid w:val="009471D5"/>
    <w:rsid w:val="009474E7"/>
    <w:rsid w:val="0095033B"/>
    <w:rsid w:val="00953169"/>
    <w:rsid w:val="009558BA"/>
    <w:rsid w:val="009567D7"/>
    <w:rsid w:val="0095745C"/>
    <w:rsid w:val="0096262E"/>
    <w:rsid w:val="00962A63"/>
    <w:rsid w:val="00964AA9"/>
    <w:rsid w:val="00966D7F"/>
    <w:rsid w:val="00970120"/>
    <w:rsid w:val="00970975"/>
    <w:rsid w:val="00970FC4"/>
    <w:rsid w:val="009717FC"/>
    <w:rsid w:val="0097310A"/>
    <w:rsid w:val="00973671"/>
    <w:rsid w:val="00975200"/>
    <w:rsid w:val="009752B7"/>
    <w:rsid w:val="00975CAA"/>
    <w:rsid w:val="00976CD0"/>
    <w:rsid w:val="009777C5"/>
    <w:rsid w:val="0098065B"/>
    <w:rsid w:val="009809E3"/>
    <w:rsid w:val="0098367C"/>
    <w:rsid w:val="009900D7"/>
    <w:rsid w:val="009927BB"/>
    <w:rsid w:val="009949C4"/>
    <w:rsid w:val="00995E59"/>
    <w:rsid w:val="00996248"/>
    <w:rsid w:val="0099767D"/>
    <w:rsid w:val="009A05A9"/>
    <w:rsid w:val="009A129B"/>
    <w:rsid w:val="009A2584"/>
    <w:rsid w:val="009A2E6E"/>
    <w:rsid w:val="009A2E8A"/>
    <w:rsid w:val="009A4829"/>
    <w:rsid w:val="009A517C"/>
    <w:rsid w:val="009A51C4"/>
    <w:rsid w:val="009A6925"/>
    <w:rsid w:val="009A6D86"/>
    <w:rsid w:val="009B1000"/>
    <w:rsid w:val="009B3AD9"/>
    <w:rsid w:val="009B438E"/>
    <w:rsid w:val="009B5095"/>
    <w:rsid w:val="009B5F98"/>
    <w:rsid w:val="009B627A"/>
    <w:rsid w:val="009B6C25"/>
    <w:rsid w:val="009B70E3"/>
    <w:rsid w:val="009B77C3"/>
    <w:rsid w:val="009C1FC2"/>
    <w:rsid w:val="009C5FB6"/>
    <w:rsid w:val="009C739B"/>
    <w:rsid w:val="009C7AB5"/>
    <w:rsid w:val="009D10F8"/>
    <w:rsid w:val="009D171A"/>
    <w:rsid w:val="009D31B6"/>
    <w:rsid w:val="009D3F65"/>
    <w:rsid w:val="009D5AF8"/>
    <w:rsid w:val="009D6106"/>
    <w:rsid w:val="009E145C"/>
    <w:rsid w:val="009E1489"/>
    <w:rsid w:val="009E314F"/>
    <w:rsid w:val="009E35C7"/>
    <w:rsid w:val="009E3FEF"/>
    <w:rsid w:val="009E4F19"/>
    <w:rsid w:val="009E5276"/>
    <w:rsid w:val="009E5E1E"/>
    <w:rsid w:val="009F1544"/>
    <w:rsid w:val="009F1FA3"/>
    <w:rsid w:val="009F24EB"/>
    <w:rsid w:val="009F4164"/>
    <w:rsid w:val="009F4644"/>
    <w:rsid w:val="009F49B5"/>
    <w:rsid w:val="009F5615"/>
    <w:rsid w:val="009F5AA1"/>
    <w:rsid w:val="009F6A25"/>
    <w:rsid w:val="009F6A99"/>
    <w:rsid w:val="009F75F3"/>
    <w:rsid w:val="00A01D3B"/>
    <w:rsid w:val="00A01E99"/>
    <w:rsid w:val="00A023AA"/>
    <w:rsid w:val="00A024FC"/>
    <w:rsid w:val="00A05260"/>
    <w:rsid w:val="00A05C92"/>
    <w:rsid w:val="00A06E39"/>
    <w:rsid w:val="00A074DF"/>
    <w:rsid w:val="00A07CB2"/>
    <w:rsid w:val="00A07F04"/>
    <w:rsid w:val="00A139B1"/>
    <w:rsid w:val="00A165BA"/>
    <w:rsid w:val="00A16F5C"/>
    <w:rsid w:val="00A20235"/>
    <w:rsid w:val="00A2058D"/>
    <w:rsid w:val="00A20F15"/>
    <w:rsid w:val="00A216D8"/>
    <w:rsid w:val="00A22ACE"/>
    <w:rsid w:val="00A23035"/>
    <w:rsid w:val="00A259BD"/>
    <w:rsid w:val="00A25EB8"/>
    <w:rsid w:val="00A27A66"/>
    <w:rsid w:val="00A31BB7"/>
    <w:rsid w:val="00A33287"/>
    <w:rsid w:val="00A334C9"/>
    <w:rsid w:val="00A33908"/>
    <w:rsid w:val="00A33D93"/>
    <w:rsid w:val="00A348A6"/>
    <w:rsid w:val="00A34B19"/>
    <w:rsid w:val="00A352FE"/>
    <w:rsid w:val="00A376EE"/>
    <w:rsid w:val="00A3771D"/>
    <w:rsid w:val="00A405F7"/>
    <w:rsid w:val="00A40FAC"/>
    <w:rsid w:val="00A4226B"/>
    <w:rsid w:val="00A441D9"/>
    <w:rsid w:val="00A45F3F"/>
    <w:rsid w:val="00A465B6"/>
    <w:rsid w:val="00A4730E"/>
    <w:rsid w:val="00A4745F"/>
    <w:rsid w:val="00A4751E"/>
    <w:rsid w:val="00A47717"/>
    <w:rsid w:val="00A47CAA"/>
    <w:rsid w:val="00A50F96"/>
    <w:rsid w:val="00A513AA"/>
    <w:rsid w:val="00A517D3"/>
    <w:rsid w:val="00A54442"/>
    <w:rsid w:val="00A5453B"/>
    <w:rsid w:val="00A548D4"/>
    <w:rsid w:val="00A54CC3"/>
    <w:rsid w:val="00A60594"/>
    <w:rsid w:val="00A620D5"/>
    <w:rsid w:val="00A628B1"/>
    <w:rsid w:val="00A63170"/>
    <w:rsid w:val="00A63430"/>
    <w:rsid w:val="00A63F7F"/>
    <w:rsid w:val="00A64FBA"/>
    <w:rsid w:val="00A66F28"/>
    <w:rsid w:val="00A67DDD"/>
    <w:rsid w:val="00A708C6"/>
    <w:rsid w:val="00A70F95"/>
    <w:rsid w:val="00A712E8"/>
    <w:rsid w:val="00A7155B"/>
    <w:rsid w:val="00A720E5"/>
    <w:rsid w:val="00A72330"/>
    <w:rsid w:val="00A73D30"/>
    <w:rsid w:val="00A7474D"/>
    <w:rsid w:val="00A749B8"/>
    <w:rsid w:val="00A77474"/>
    <w:rsid w:val="00A77813"/>
    <w:rsid w:val="00A77C7C"/>
    <w:rsid w:val="00A80105"/>
    <w:rsid w:val="00A80992"/>
    <w:rsid w:val="00A80B63"/>
    <w:rsid w:val="00A8103D"/>
    <w:rsid w:val="00A81DB7"/>
    <w:rsid w:val="00A82C8F"/>
    <w:rsid w:val="00A83CD2"/>
    <w:rsid w:val="00A8510B"/>
    <w:rsid w:val="00A856CE"/>
    <w:rsid w:val="00A8660E"/>
    <w:rsid w:val="00A86969"/>
    <w:rsid w:val="00A86AB8"/>
    <w:rsid w:val="00A87716"/>
    <w:rsid w:val="00A91251"/>
    <w:rsid w:val="00A9129A"/>
    <w:rsid w:val="00A9154A"/>
    <w:rsid w:val="00A92D64"/>
    <w:rsid w:val="00A9610E"/>
    <w:rsid w:val="00A96286"/>
    <w:rsid w:val="00A964C0"/>
    <w:rsid w:val="00A96567"/>
    <w:rsid w:val="00A96C40"/>
    <w:rsid w:val="00A97899"/>
    <w:rsid w:val="00AB0844"/>
    <w:rsid w:val="00AB10BF"/>
    <w:rsid w:val="00AB2218"/>
    <w:rsid w:val="00AB422E"/>
    <w:rsid w:val="00AB52DA"/>
    <w:rsid w:val="00AB54DE"/>
    <w:rsid w:val="00AB7CAE"/>
    <w:rsid w:val="00AC05E7"/>
    <w:rsid w:val="00AC5518"/>
    <w:rsid w:val="00AC5FA2"/>
    <w:rsid w:val="00AD2E21"/>
    <w:rsid w:val="00AD3375"/>
    <w:rsid w:val="00AD4D72"/>
    <w:rsid w:val="00AD4D92"/>
    <w:rsid w:val="00AD58BB"/>
    <w:rsid w:val="00AE0696"/>
    <w:rsid w:val="00AE10C6"/>
    <w:rsid w:val="00AE145E"/>
    <w:rsid w:val="00AE2E18"/>
    <w:rsid w:val="00AE57AA"/>
    <w:rsid w:val="00AE59A2"/>
    <w:rsid w:val="00AE5CD1"/>
    <w:rsid w:val="00AE5F26"/>
    <w:rsid w:val="00AE6EAC"/>
    <w:rsid w:val="00AE7BC5"/>
    <w:rsid w:val="00AF0290"/>
    <w:rsid w:val="00AF1C2D"/>
    <w:rsid w:val="00AF336F"/>
    <w:rsid w:val="00AF3494"/>
    <w:rsid w:val="00AF4C61"/>
    <w:rsid w:val="00AF79C2"/>
    <w:rsid w:val="00AF7E73"/>
    <w:rsid w:val="00B00CE8"/>
    <w:rsid w:val="00B01690"/>
    <w:rsid w:val="00B01AA9"/>
    <w:rsid w:val="00B023D7"/>
    <w:rsid w:val="00B03049"/>
    <w:rsid w:val="00B04AD6"/>
    <w:rsid w:val="00B04B42"/>
    <w:rsid w:val="00B07D79"/>
    <w:rsid w:val="00B13BAD"/>
    <w:rsid w:val="00B15863"/>
    <w:rsid w:val="00B16A7F"/>
    <w:rsid w:val="00B177E5"/>
    <w:rsid w:val="00B17B25"/>
    <w:rsid w:val="00B17E49"/>
    <w:rsid w:val="00B22B81"/>
    <w:rsid w:val="00B27ACC"/>
    <w:rsid w:val="00B30D04"/>
    <w:rsid w:val="00B30EF2"/>
    <w:rsid w:val="00B310C9"/>
    <w:rsid w:val="00B3198C"/>
    <w:rsid w:val="00B33924"/>
    <w:rsid w:val="00B33A7C"/>
    <w:rsid w:val="00B37744"/>
    <w:rsid w:val="00B40683"/>
    <w:rsid w:val="00B4073D"/>
    <w:rsid w:val="00B4076E"/>
    <w:rsid w:val="00B423D5"/>
    <w:rsid w:val="00B42A6B"/>
    <w:rsid w:val="00B447BD"/>
    <w:rsid w:val="00B44E92"/>
    <w:rsid w:val="00B451A4"/>
    <w:rsid w:val="00B46513"/>
    <w:rsid w:val="00B52790"/>
    <w:rsid w:val="00B53D0D"/>
    <w:rsid w:val="00B54EFD"/>
    <w:rsid w:val="00B576FB"/>
    <w:rsid w:val="00B57DAF"/>
    <w:rsid w:val="00B57DD4"/>
    <w:rsid w:val="00B60F0D"/>
    <w:rsid w:val="00B616EF"/>
    <w:rsid w:val="00B62ACF"/>
    <w:rsid w:val="00B62F6C"/>
    <w:rsid w:val="00B64DDD"/>
    <w:rsid w:val="00B653F3"/>
    <w:rsid w:val="00B654B7"/>
    <w:rsid w:val="00B654F8"/>
    <w:rsid w:val="00B658D6"/>
    <w:rsid w:val="00B67DC5"/>
    <w:rsid w:val="00B70B08"/>
    <w:rsid w:val="00B712DE"/>
    <w:rsid w:val="00B73269"/>
    <w:rsid w:val="00B75713"/>
    <w:rsid w:val="00B80E8F"/>
    <w:rsid w:val="00B82A8C"/>
    <w:rsid w:val="00B83AD8"/>
    <w:rsid w:val="00B866FC"/>
    <w:rsid w:val="00B86C54"/>
    <w:rsid w:val="00B87DD9"/>
    <w:rsid w:val="00B905B5"/>
    <w:rsid w:val="00B90D36"/>
    <w:rsid w:val="00B92F8F"/>
    <w:rsid w:val="00B9418E"/>
    <w:rsid w:val="00B94C3D"/>
    <w:rsid w:val="00B95184"/>
    <w:rsid w:val="00B97CBC"/>
    <w:rsid w:val="00B97F1B"/>
    <w:rsid w:val="00B97F84"/>
    <w:rsid w:val="00BA008F"/>
    <w:rsid w:val="00BA0848"/>
    <w:rsid w:val="00BA1558"/>
    <w:rsid w:val="00BA2C27"/>
    <w:rsid w:val="00BA436A"/>
    <w:rsid w:val="00BA5034"/>
    <w:rsid w:val="00BA535A"/>
    <w:rsid w:val="00BA618E"/>
    <w:rsid w:val="00BA6833"/>
    <w:rsid w:val="00BA73EF"/>
    <w:rsid w:val="00BA7514"/>
    <w:rsid w:val="00BB0D01"/>
    <w:rsid w:val="00BB13A2"/>
    <w:rsid w:val="00BB2235"/>
    <w:rsid w:val="00BB2F11"/>
    <w:rsid w:val="00BB30C4"/>
    <w:rsid w:val="00BB3D4A"/>
    <w:rsid w:val="00BB3EAB"/>
    <w:rsid w:val="00BB65B0"/>
    <w:rsid w:val="00BB7077"/>
    <w:rsid w:val="00BC137D"/>
    <w:rsid w:val="00BC2580"/>
    <w:rsid w:val="00BC3155"/>
    <w:rsid w:val="00BC34F4"/>
    <w:rsid w:val="00BC38BE"/>
    <w:rsid w:val="00BC455E"/>
    <w:rsid w:val="00BC5F05"/>
    <w:rsid w:val="00BC6DE7"/>
    <w:rsid w:val="00BD02A9"/>
    <w:rsid w:val="00BD2B53"/>
    <w:rsid w:val="00BD5108"/>
    <w:rsid w:val="00BD6E4E"/>
    <w:rsid w:val="00BD761D"/>
    <w:rsid w:val="00BD7C42"/>
    <w:rsid w:val="00BE18AE"/>
    <w:rsid w:val="00BE1AF6"/>
    <w:rsid w:val="00BE72E0"/>
    <w:rsid w:val="00BF0174"/>
    <w:rsid w:val="00BF371F"/>
    <w:rsid w:val="00BF3BCF"/>
    <w:rsid w:val="00BF50CC"/>
    <w:rsid w:val="00BF5991"/>
    <w:rsid w:val="00BF5BA4"/>
    <w:rsid w:val="00BF5FA8"/>
    <w:rsid w:val="00BF6642"/>
    <w:rsid w:val="00BF76F3"/>
    <w:rsid w:val="00C002E2"/>
    <w:rsid w:val="00C0057E"/>
    <w:rsid w:val="00C01B48"/>
    <w:rsid w:val="00C01B8B"/>
    <w:rsid w:val="00C02760"/>
    <w:rsid w:val="00C04882"/>
    <w:rsid w:val="00C048A0"/>
    <w:rsid w:val="00C0547A"/>
    <w:rsid w:val="00C05D8A"/>
    <w:rsid w:val="00C11F33"/>
    <w:rsid w:val="00C12478"/>
    <w:rsid w:val="00C129AB"/>
    <w:rsid w:val="00C131FD"/>
    <w:rsid w:val="00C15285"/>
    <w:rsid w:val="00C152F8"/>
    <w:rsid w:val="00C16C08"/>
    <w:rsid w:val="00C211CC"/>
    <w:rsid w:val="00C21F96"/>
    <w:rsid w:val="00C23BFC"/>
    <w:rsid w:val="00C25224"/>
    <w:rsid w:val="00C25EF0"/>
    <w:rsid w:val="00C27068"/>
    <w:rsid w:val="00C30027"/>
    <w:rsid w:val="00C32535"/>
    <w:rsid w:val="00C334E0"/>
    <w:rsid w:val="00C33D8C"/>
    <w:rsid w:val="00C34478"/>
    <w:rsid w:val="00C34AF1"/>
    <w:rsid w:val="00C35598"/>
    <w:rsid w:val="00C35726"/>
    <w:rsid w:val="00C36EC5"/>
    <w:rsid w:val="00C47C4B"/>
    <w:rsid w:val="00C51234"/>
    <w:rsid w:val="00C51F59"/>
    <w:rsid w:val="00C5248B"/>
    <w:rsid w:val="00C52D06"/>
    <w:rsid w:val="00C53AC5"/>
    <w:rsid w:val="00C54747"/>
    <w:rsid w:val="00C552C3"/>
    <w:rsid w:val="00C55632"/>
    <w:rsid w:val="00C62259"/>
    <w:rsid w:val="00C70434"/>
    <w:rsid w:val="00C704C9"/>
    <w:rsid w:val="00C7135A"/>
    <w:rsid w:val="00C713FA"/>
    <w:rsid w:val="00C717B6"/>
    <w:rsid w:val="00C74AB0"/>
    <w:rsid w:val="00C74FD6"/>
    <w:rsid w:val="00C76DA2"/>
    <w:rsid w:val="00C773AF"/>
    <w:rsid w:val="00C77A9F"/>
    <w:rsid w:val="00C77CEB"/>
    <w:rsid w:val="00C80BC1"/>
    <w:rsid w:val="00C817D2"/>
    <w:rsid w:val="00C82385"/>
    <w:rsid w:val="00C83C3E"/>
    <w:rsid w:val="00C84721"/>
    <w:rsid w:val="00C90A73"/>
    <w:rsid w:val="00C91120"/>
    <w:rsid w:val="00C9138B"/>
    <w:rsid w:val="00C91D42"/>
    <w:rsid w:val="00C924CD"/>
    <w:rsid w:val="00C935D4"/>
    <w:rsid w:val="00C95AA5"/>
    <w:rsid w:val="00CA07DE"/>
    <w:rsid w:val="00CA0A17"/>
    <w:rsid w:val="00CA310E"/>
    <w:rsid w:val="00CA3AD6"/>
    <w:rsid w:val="00CA5E30"/>
    <w:rsid w:val="00CA7BE8"/>
    <w:rsid w:val="00CB0729"/>
    <w:rsid w:val="00CB0AA9"/>
    <w:rsid w:val="00CB1301"/>
    <w:rsid w:val="00CB19CE"/>
    <w:rsid w:val="00CB2807"/>
    <w:rsid w:val="00CB3C8C"/>
    <w:rsid w:val="00CB4CE3"/>
    <w:rsid w:val="00CB558F"/>
    <w:rsid w:val="00CB69C7"/>
    <w:rsid w:val="00CB727D"/>
    <w:rsid w:val="00CB7BF8"/>
    <w:rsid w:val="00CC12E1"/>
    <w:rsid w:val="00CC1A70"/>
    <w:rsid w:val="00CC2309"/>
    <w:rsid w:val="00CC3643"/>
    <w:rsid w:val="00CC3BB2"/>
    <w:rsid w:val="00CC4041"/>
    <w:rsid w:val="00CC4425"/>
    <w:rsid w:val="00CC5DB1"/>
    <w:rsid w:val="00CC629A"/>
    <w:rsid w:val="00CD01BA"/>
    <w:rsid w:val="00CD0CE5"/>
    <w:rsid w:val="00CD185E"/>
    <w:rsid w:val="00CD1F95"/>
    <w:rsid w:val="00CD48DE"/>
    <w:rsid w:val="00CD551D"/>
    <w:rsid w:val="00CD75F3"/>
    <w:rsid w:val="00CD7D44"/>
    <w:rsid w:val="00CE0064"/>
    <w:rsid w:val="00CE1703"/>
    <w:rsid w:val="00CE284C"/>
    <w:rsid w:val="00CE296B"/>
    <w:rsid w:val="00CE2FE4"/>
    <w:rsid w:val="00CE4D8A"/>
    <w:rsid w:val="00CE6484"/>
    <w:rsid w:val="00CE6683"/>
    <w:rsid w:val="00CF0D10"/>
    <w:rsid w:val="00CF0EF0"/>
    <w:rsid w:val="00CF26C9"/>
    <w:rsid w:val="00CF3907"/>
    <w:rsid w:val="00CF3F44"/>
    <w:rsid w:val="00CF716A"/>
    <w:rsid w:val="00CF77AE"/>
    <w:rsid w:val="00CF7C4A"/>
    <w:rsid w:val="00D0410A"/>
    <w:rsid w:val="00D059B3"/>
    <w:rsid w:val="00D06A82"/>
    <w:rsid w:val="00D119D7"/>
    <w:rsid w:val="00D123E8"/>
    <w:rsid w:val="00D146D9"/>
    <w:rsid w:val="00D15670"/>
    <w:rsid w:val="00D15AC0"/>
    <w:rsid w:val="00D21914"/>
    <w:rsid w:val="00D255C1"/>
    <w:rsid w:val="00D26A58"/>
    <w:rsid w:val="00D2723A"/>
    <w:rsid w:val="00D2783F"/>
    <w:rsid w:val="00D330F1"/>
    <w:rsid w:val="00D33E9E"/>
    <w:rsid w:val="00D34794"/>
    <w:rsid w:val="00D35968"/>
    <w:rsid w:val="00D36A87"/>
    <w:rsid w:val="00D41C93"/>
    <w:rsid w:val="00D4466E"/>
    <w:rsid w:val="00D44B30"/>
    <w:rsid w:val="00D455E3"/>
    <w:rsid w:val="00D47188"/>
    <w:rsid w:val="00D47670"/>
    <w:rsid w:val="00D47932"/>
    <w:rsid w:val="00D47B97"/>
    <w:rsid w:val="00D47F96"/>
    <w:rsid w:val="00D50BDD"/>
    <w:rsid w:val="00D50FE3"/>
    <w:rsid w:val="00D56E8E"/>
    <w:rsid w:val="00D57E5B"/>
    <w:rsid w:val="00D62A3F"/>
    <w:rsid w:val="00D62D80"/>
    <w:rsid w:val="00D63043"/>
    <w:rsid w:val="00D6623C"/>
    <w:rsid w:val="00D70E6B"/>
    <w:rsid w:val="00D716D2"/>
    <w:rsid w:val="00D71942"/>
    <w:rsid w:val="00D727B9"/>
    <w:rsid w:val="00D73EB2"/>
    <w:rsid w:val="00D75F0F"/>
    <w:rsid w:val="00D7616C"/>
    <w:rsid w:val="00D76E3C"/>
    <w:rsid w:val="00D77064"/>
    <w:rsid w:val="00D7768A"/>
    <w:rsid w:val="00D83227"/>
    <w:rsid w:val="00D837DE"/>
    <w:rsid w:val="00D8389B"/>
    <w:rsid w:val="00D83A1D"/>
    <w:rsid w:val="00D8530F"/>
    <w:rsid w:val="00D85418"/>
    <w:rsid w:val="00D8568A"/>
    <w:rsid w:val="00D856DB"/>
    <w:rsid w:val="00D85AE6"/>
    <w:rsid w:val="00D867FA"/>
    <w:rsid w:val="00D870E5"/>
    <w:rsid w:val="00D87150"/>
    <w:rsid w:val="00D87B24"/>
    <w:rsid w:val="00D918E5"/>
    <w:rsid w:val="00D928C8"/>
    <w:rsid w:val="00D93D11"/>
    <w:rsid w:val="00D943BE"/>
    <w:rsid w:val="00D9510D"/>
    <w:rsid w:val="00DA2B6D"/>
    <w:rsid w:val="00DA4E0E"/>
    <w:rsid w:val="00DA5E61"/>
    <w:rsid w:val="00DA608A"/>
    <w:rsid w:val="00DA6BA4"/>
    <w:rsid w:val="00DB0E38"/>
    <w:rsid w:val="00DB172E"/>
    <w:rsid w:val="00DB30E7"/>
    <w:rsid w:val="00DB3666"/>
    <w:rsid w:val="00DB4988"/>
    <w:rsid w:val="00DB5352"/>
    <w:rsid w:val="00DC0556"/>
    <w:rsid w:val="00DC0717"/>
    <w:rsid w:val="00DC0C84"/>
    <w:rsid w:val="00DC2142"/>
    <w:rsid w:val="00DC4917"/>
    <w:rsid w:val="00DC5732"/>
    <w:rsid w:val="00DC7222"/>
    <w:rsid w:val="00DD2474"/>
    <w:rsid w:val="00DD3534"/>
    <w:rsid w:val="00DD429E"/>
    <w:rsid w:val="00DD5A7F"/>
    <w:rsid w:val="00DD5E9E"/>
    <w:rsid w:val="00DE0114"/>
    <w:rsid w:val="00DE132D"/>
    <w:rsid w:val="00DE3167"/>
    <w:rsid w:val="00DE52B7"/>
    <w:rsid w:val="00DE555B"/>
    <w:rsid w:val="00DE67CD"/>
    <w:rsid w:val="00DE6EF2"/>
    <w:rsid w:val="00DE73F9"/>
    <w:rsid w:val="00DF001B"/>
    <w:rsid w:val="00DF00AB"/>
    <w:rsid w:val="00DF2B13"/>
    <w:rsid w:val="00DF4498"/>
    <w:rsid w:val="00DF48AE"/>
    <w:rsid w:val="00DF566B"/>
    <w:rsid w:val="00DF6143"/>
    <w:rsid w:val="00DF748E"/>
    <w:rsid w:val="00DF7E7C"/>
    <w:rsid w:val="00E01A2B"/>
    <w:rsid w:val="00E029CB"/>
    <w:rsid w:val="00E02AFE"/>
    <w:rsid w:val="00E03FF4"/>
    <w:rsid w:val="00E056A5"/>
    <w:rsid w:val="00E06808"/>
    <w:rsid w:val="00E10048"/>
    <w:rsid w:val="00E12C37"/>
    <w:rsid w:val="00E13840"/>
    <w:rsid w:val="00E152EB"/>
    <w:rsid w:val="00E153A7"/>
    <w:rsid w:val="00E15F34"/>
    <w:rsid w:val="00E17438"/>
    <w:rsid w:val="00E20DA8"/>
    <w:rsid w:val="00E218DE"/>
    <w:rsid w:val="00E23091"/>
    <w:rsid w:val="00E23B6A"/>
    <w:rsid w:val="00E25C35"/>
    <w:rsid w:val="00E2724C"/>
    <w:rsid w:val="00E31E0E"/>
    <w:rsid w:val="00E31F35"/>
    <w:rsid w:val="00E33407"/>
    <w:rsid w:val="00E339DC"/>
    <w:rsid w:val="00E343DA"/>
    <w:rsid w:val="00E3795C"/>
    <w:rsid w:val="00E37E62"/>
    <w:rsid w:val="00E411A3"/>
    <w:rsid w:val="00E44536"/>
    <w:rsid w:val="00E455FB"/>
    <w:rsid w:val="00E45630"/>
    <w:rsid w:val="00E45B55"/>
    <w:rsid w:val="00E45FBA"/>
    <w:rsid w:val="00E47610"/>
    <w:rsid w:val="00E5183C"/>
    <w:rsid w:val="00E533C1"/>
    <w:rsid w:val="00E53CF1"/>
    <w:rsid w:val="00E54B45"/>
    <w:rsid w:val="00E568D3"/>
    <w:rsid w:val="00E57673"/>
    <w:rsid w:val="00E579EA"/>
    <w:rsid w:val="00E57A93"/>
    <w:rsid w:val="00E638A5"/>
    <w:rsid w:val="00E6498D"/>
    <w:rsid w:val="00E65208"/>
    <w:rsid w:val="00E6533E"/>
    <w:rsid w:val="00E6658D"/>
    <w:rsid w:val="00E70A6C"/>
    <w:rsid w:val="00E70B40"/>
    <w:rsid w:val="00E745CF"/>
    <w:rsid w:val="00E7532D"/>
    <w:rsid w:val="00E77F10"/>
    <w:rsid w:val="00E8040B"/>
    <w:rsid w:val="00E82550"/>
    <w:rsid w:val="00E836CF"/>
    <w:rsid w:val="00E85FB5"/>
    <w:rsid w:val="00E86107"/>
    <w:rsid w:val="00E864CF"/>
    <w:rsid w:val="00E918C9"/>
    <w:rsid w:val="00E91B87"/>
    <w:rsid w:val="00E91EDE"/>
    <w:rsid w:val="00E93F70"/>
    <w:rsid w:val="00E95609"/>
    <w:rsid w:val="00E963A4"/>
    <w:rsid w:val="00E9670C"/>
    <w:rsid w:val="00E9766C"/>
    <w:rsid w:val="00E977EC"/>
    <w:rsid w:val="00E97AF5"/>
    <w:rsid w:val="00EA457E"/>
    <w:rsid w:val="00EA49B9"/>
    <w:rsid w:val="00EA49EA"/>
    <w:rsid w:val="00EA519F"/>
    <w:rsid w:val="00EA5A01"/>
    <w:rsid w:val="00EA620D"/>
    <w:rsid w:val="00EB2CD7"/>
    <w:rsid w:val="00EB46F0"/>
    <w:rsid w:val="00EB48AC"/>
    <w:rsid w:val="00EB655B"/>
    <w:rsid w:val="00EB6B6D"/>
    <w:rsid w:val="00EB7EA3"/>
    <w:rsid w:val="00EC0574"/>
    <w:rsid w:val="00EC0791"/>
    <w:rsid w:val="00EC1196"/>
    <w:rsid w:val="00EC305B"/>
    <w:rsid w:val="00EC4537"/>
    <w:rsid w:val="00EC48DF"/>
    <w:rsid w:val="00EC5270"/>
    <w:rsid w:val="00EC5278"/>
    <w:rsid w:val="00EC7143"/>
    <w:rsid w:val="00EC73A9"/>
    <w:rsid w:val="00EC7654"/>
    <w:rsid w:val="00ED0324"/>
    <w:rsid w:val="00ED0EDD"/>
    <w:rsid w:val="00ED110D"/>
    <w:rsid w:val="00ED17CF"/>
    <w:rsid w:val="00ED205C"/>
    <w:rsid w:val="00ED278A"/>
    <w:rsid w:val="00ED364B"/>
    <w:rsid w:val="00ED3F44"/>
    <w:rsid w:val="00ED442F"/>
    <w:rsid w:val="00ED4BF0"/>
    <w:rsid w:val="00ED5287"/>
    <w:rsid w:val="00ED5627"/>
    <w:rsid w:val="00ED6695"/>
    <w:rsid w:val="00EE0758"/>
    <w:rsid w:val="00EE58E2"/>
    <w:rsid w:val="00EE681C"/>
    <w:rsid w:val="00EE6ACB"/>
    <w:rsid w:val="00EE7129"/>
    <w:rsid w:val="00EE73D0"/>
    <w:rsid w:val="00EF0973"/>
    <w:rsid w:val="00EF20AC"/>
    <w:rsid w:val="00EF32EB"/>
    <w:rsid w:val="00EF3661"/>
    <w:rsid w:val="00EF4630"/>
    <w:rsid w:val="00EF6F6F"/>
    <w:rsid w:val="00EF702A"/>
    <w:rsid w:val="00EF7673"/>
    <w:rsid w:val="00EF767B"/>
    <w:rsid w:val="00EF7A28"/>
    <w:rsid w:val="00EF7B9A"/>
    <w:rsid w:val="00F00A5D"/>
    <w:rsid w:val="00F0368A"/>
    <w:rsid w:val="00F03A3E"/>
    <w:rsid w:val="00F04045"/>
    <w:rsid w:val="00F044C2"/>
    <w:rsid w:val="00F1022D"/>
    <w:rsid w:val="00F10E4E"/>
    <w:rsid w:val="00F118D0"/>
    <w:rsid w:val="00F1291D"/>
    <w:rsid w:val="00F13263"/>
    <w:rsid w:val="00F13294"/>
    <w:rsid w:val="00F148E5"/>
    <w:rsid w:val="00F153C6"/>
    <w:rsid w:val="00F1548E"/>
    <w:rsid w:val="00F16BE9"/>
    <w:rsid w:val="00F173FE"/>
    <w:rsid w:val="00F17C45"/>
    <w:rsid w:val="00F208DE"/>
    <w:rsid w:val="00F215DD"/>
    <w:rsid w:val="00F22513"/>
    <w:rsid w:val="00F2618A"/>
    <w:rsid w:val="00F26512"/>
    <w:rsid w:val="00F2736E"/>
    <w:rsid w:val="00F27462"/>
    <w:rsid w:val="00F322F3"/>
    <w:rsid w:val="00F3424A"/>
    <w:rsid w:val="00F354A4"/>
    <w:rsid w:val="00F368F2"/>
    <w:rsid w:val="00F37388"/>
    <w:rsid w:val="00F4057F"/>
    <w:rsid w:val="00F41C02"/>
    <w:rsid w:val="00F423E7"/>
    <w:rsid w:val="00F423EE"/>
    <w:rsid w:val="00F42643"/>
    <w:rsid w:val="00F426CF"/>
    <w:rsid w:val="00F44684"/>
    <w:rsid w:val="00F44CD7"/>
    <w:rsid w:val="00F457D8"/>
    <w:rsid w:val="00F45ABA"/>
    <w:rsid w:val="00F45D0E"/>
    <w:rsid w:val="00F45D35"/>
    <w:rsid w:val="00F45DC3"/>
    <w:rsid w:val="00F469EF"/>
    <w:rsid w:val="00F473E1"/>
    <w:rsid w:val="00F51333"/>
    <w:rsid w:val="00F533A9"/>
    <w:rsid w:val="00F53754"/>
    <w:rsid w:val="00F54419"/>
    <w:rsid w:val="00F555EC"/>
    <w:rsid w:val="00F56979"/>
    <w:rsid w:val="00F56EEF"/>
    <w:rsid w:val="00F6050F"/>
    <w:rsid w:val="00F61475"/>
    <w:rsid w:val="00F61F39"/>
    <w:rsid w:val="00F6356E"/>
    <w:rsid w:val="00F64AFD"/>
    <w:rsid w:val="00F66667"/>
    <w:rsid w:val="00F6712B"/>
    <w:rsid w:val="00F701E9"/>
    <w:rsid w:val="00F70AF5"/>
    <w:rsid w:val="00F71D4F"/>
    <w:rsid w:val="00F72B48"/>
    <w:rsid w:val="00F75706"/>
    <w:rsid w:val="00F80874"/>
    <w:rsid w:val="00F80890"/>
    <w:rsid w:val="00F816B2"/>
    <w:rsid w:val="00F83601"/>
    <w:rsid w:val="00F847DD"/>
    <w:rsid w:val="00F8501F"/>
    <w:rsid w:val="00F86467"/>
    <w:rsid w:val="00F86CEA"/>
    <w:rsid w:val="00F8744D"/>
    <w:rsid w:val="00F90459"/>
    <w:rsid w:val="00F90467"/>
    <w:rsid w:val="00F93D47"/>
    <w:rsid w:val="00F96F60"/>
    <w:rsid w:val="00FA0A02"/>
    <w:rsid w:val="00FA3EBD"/>
    <w:rsid w:val="00FA6B7F"/>
    <w:rsid w:val="00FA6C9B"/>
    <w:rsid w:val="00FB1C0C"/>
    <w:rsid w:val="00FB288C"/>
    <w:rsid w:val="00FB3436"/>
    <w:rsid w:val="00FB3666"/>
    <w:rsid w:val="00FB5FAE"/>
    <w:rsid w:val="00FC2C70"/>
    <w:rsid w:val="00FC6A82"/>
    <w:rsid w:val="00FC7B55"/>
    <w:rsid w:val="00FC7FC3"/>
    <w:rsid w:val="00FD03BA"/>
    <w:rsid w:val="00FD07C3"/>
    <w:rsid w:val="00FD0D74"/>
    <w:rsid w:val="00FD1A88"/>
    <w:rsid w:val="00FD3530"/>
    <w:rsid w:val="00FD37A8"/>
    <w:rsid w:val="00FD5330"/>
    <w:rsid w:val="00FD53ED"/>
    <w:rsid w:val="00FD77AE"/>
    <w:rsid w:val="00FE0414"/>
    <w:rsid w:val="00FE35B5"/>
    <w:rsid w:val="00FE3935"/>
    <w:rsid w:val="00FE3CDD"/>
    <w:rsid w:val="00FE4715"/>
    <w:rsid w:val="00FE5358"/>
    <w:rsid w:val="00FE53D7"/>
    <w:rsid w:val="00FE5E7A"/>
    <w:rsid w:val="00FE69D4"/>
    <w:rsid w:val="00FE7B21"/>
    <w:rsid w:val="00FF033D"/>
    <w:rsid w:val="00FF1619"/>
    <w:rsid w:val="00FF1C4A"/>
    <w:rsid w:val="00FF209E"/>
    <w:rsid w:val="00FF30E4"/>
    <w:rsid w:val="00FF3772"/>
    <w:rsid w:val="00FF44CB"/>
    <w:rsid w:val="00FF47F8"/>
    <w:rsid w:val="00FF4A8E"/>
    <w:rsid w:val="00FF53EF"/>
    <w:rsid w:val="00FF5882"/>
    <w:rsid w:val="00FF5C4D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7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76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07C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28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D44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96C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7DA4"/>
    <w:rPr>
      <w:color w:val="0000FF"/>
      <w:u w:val="single"/>
    </w:rPr>
  </w:style>
  <w:style w:type="paragraph" w:styleId="Nagwek">
    <w:name w:val="header"/>
    <w:aliases w:val="Nagłówek strony 1"/>
    <w:basedOn w:val="Normalny"/>
    <w:link w:val="NagwekZnak"/>
    <w:uiPriority w:val="99"/>
    <w:rsid w:val="00717D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17D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7DA4"/>
  </w:style>
  <w:style w:type="paragraph" w:styleId="Spistreci1">
    <w:name w:val="toc 1"/>
    <w:basedOn w:val="Normalny"/>
    <w:next w:val="Normalny"/>
    <w:autoRedefine/>
    <w:uiPriority w:val="39"/>
    <w:rsid w:val="00756C6F"/>
    <w:pPr>
      <w:tabs>
        <w:tab w:val="left" w:pos="480"/>
        <w:tab w:val="right" w:leader="dot" w:pos="9488"/>
      </w:tabs>
    </w:pPr>
    <w:rPr>
      <w:rFonts w:ascii="Arial" w:hAnsi="Arial" w:cs="Arial"/>
      <w:noProof/>
      <w:sz w:val="18"/>
    </w:rPr>
  </w:style>
  <w:style w:type="paragraph" w:styleId="Spistreci2">
    <w:name w:val="toc 2"/>
    <w:basedOn w:val="Normalny"/>
    <w:next w:val="Normalny"/>
    <w:autoRedefine/>
    <w:uiPriority w:val="39"/>
    <w:rsid w:val="004D55D5"/>
    <w:pPr>
      <w:tabs>
        <w:tab w:val="left" w:pos="709"/>
        <w:tab w:val="left" w:pos="993"/>
        <w:tab w:val="right" w:leader="dot" w:pos="9497"/>
      </w:tabs>
      <w:spacing w:before="60" w:after="60"/>
      <w:ind w:left="238"/>
      <w:jc w:val="both"/>
    </w:pPr>
    <w:rPr>
      <w:rFonts w:ascii="Verdana" w:hAnsi="Verdana"/>
      <w:sz w:val="18"/>
    </w:rPr>
  </w:style>
  <w:style w:type="paragraph" w:customStyle="1" w:styleId="michalk">
    <w:name w:val="michalk"/>
    <w:basedOn w:val="Nagwek1"/>
    <w:rsid w:val="00717DA4"/>
    <w:pPr>
      <w:tabs>
        <w:tab w:val="num" w:pos="360"/>
      </w:tabs>
      <w:spacing w:before="0" w:after="0" w:line="360" w:lineRule="auto"/>
      <w:ind w:left="360" w:hanging="360"/>
    </w:pPr>
    <w:rPr>
      <w:rFonts w:ascii="Verdana" w:hAnsi="Verdan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E4E39"/>
    <w:pPr>
      <w:tabs>
        <w:tab w:val="left" w:pos="1100"/>
        <w:tab w:val="right" w:pos="9498"/>
      </w:tabs>
      <w:ind w:left="480"/>
      <w:jc w:val="both"/>
    </w:pPr>
    <w:rPr>
      <w:rFonts w:ascii="Verdana" w:hAnsi="Verdana"/>
      <w:sz w:val="20"/>
    </w:rPr>
  </w:style>
  <w:style w:type="paragraph" w:customStyle="1" w:styleId="1poziomELO">
    <w:name w:val="1_poziom_ELO"/>
    <w:basedOn w:val="Nagwek1"/>
    <w:rsid w:val="00717DA4"/>
    <w:pPr>
      <w:spacing w:before="0" w:after="0" w:line="360" w:lineRule="auto"/>
      <w:jc w:val="center"/>
    </w:pPr>
  </w:style>
  <w:style w:type="paragraph" w:customStyle="1" w:styleId="2poziomELO">
    <w:name w:val="2_poziom_ELO"/>
    <w:basedOn w:val="Nagwek1"/>
    <w:rsid w:val="00717DA4"/>
    <w:p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3poziomELO">
    <w:name w:val="3_poziom_ELO"/>
    <w:basedOn w:val="Nagwek1"/>
    <w:rsid w:val="00717DA4"/>
    <w:p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Naglowek3">
    <w:name w:val="Naglowek 3"/>
    <w:basedOn w:val="Normalny"/>
    <w:rsid w:val="00717DA4"/>
    <w:pPr>
      <w:tabs>
        <w:tab w:val="num" w:pos="720"/>
      </w:tabs>
      <w:spacing w:line="319" w:lineRule="auto"/>
      <w:ind w:left="720" w:hanging="720"/>
      <w:jc w:val="both"/>
    </w:pPr>
    <w:rPr>
      <w:rFonts w:ascii="Verdana" w:hAnsi="Verdana"/>
      <w:b/>
      <w:sz w:val="20"/>
      <w:szCs w:val="20"/>
    </w:rPr>
  </w:style>
  <w:style w:type="paragraph" w:customStyle="1" w:styleId="Znak">
    <w:name w:val="Znak"/>
    <w:basedOn w:val="Normalny"/>
    <w:rsid w:val="00717DA4"/>
    <w:pPr>
      <w:tabs>
        <w:tab w:val="left" w:pos="709"/>
      </w:tabs>
    </w:pPr>
    <w:rPr>
      <w:rFonts w:ascii="Tahoma" w:hAnsi="Tahoma"/>
    </w:rPr>
  </w:style>
  <w:style w:type="paragraph" w:customStyle="1" w:styleId="pkt">
    <w:name w:val="pkt"/>
    <w:basedOn w:val="Normalny"/>
    <w:link w:val="pktZnak"/>
    <w:rsid w:val="00D21914"/>
    <w:pPr>
      <w:spacing w:before="60" w:after="60"/>
      <w:ind w:left="851" w:hanging="295"/>
      <w:jc w:val="both"/>
    </w:pPr>
  </w:style>
  <w:style w:type="paragraph" w:customStyle="1" w:styleId="glowny2">
    <w:name w:val="glowny2"/>
    <w:basedOn w:val="Normalny"/>
    <w:rsid w:val="00A628B1"/>
    <w:pPr>
      <w:numPr>
        <w:ilvl w:val="1"/>
        <w:numId w:val="1"/>
      </w:numPr>
      <w:tabs>
        <w:tab w:val="clear" w:pos="720"/>
      </w:tabs>
      <w:spacing w:before="240" w:after="120"/>
      <w:ind w:left="0" w:firstLine="0"/>
      <w:jc w:val="center"/>
    </w:pPr>
    <w:rPr>
      <w:rFonts w:ascii="Verdana" w:hAnsi="Verdana"/>
      <w:b/>
    </w:rPr>
  </w:style>
  <w:style w:type="paragraph" w:customStyle="1" w:styleId="zalacznik1">
    <w:name w:val="zalacznik 1"/>
    <w:basedOn w:val="Nagwek2"/>
    <w:rsid w:val="00576014"/>
    <w:pPr>
      <w:numPr>
        <w:ilvl w:val="1"/>
        <w:numId w:val="2"/>
      </w:numPr>
      <w:tabs>
        <w:tab w:val="clear" w:pos="720"/>
        <w:tab w:val="num" w:pos="1778"/>
      </w:tabs>
      <w:spacing w:after="120"/>
      <w:ind w:left="1778" w:hanging="360"/>
    </w:pPr>
    <w:rPr>
      <w:rFonts w:ascii="Verdana" w:hAnsi="Verdana"/>
      <w:i w:val="0"/>
      <w:color w:val="000080"/>
      <w:sz w:val="20"/>
      <w:szCs w:val="20"/>
    </w:rPr>
  </w:style>
  <w:style w:type="paragraph" w:customStyle="1" w:styleId="michalk2">
    <w:name w:val="michalk2"/>
    <w:basedOn w:val="Normalny"/>
    <w:rsid w:val="00576014"/>
    <w:pPr>
      <w:numPr>
        <w:ilvl w:val="1"/>
        <w:numId w:val="3"/>
      </w:numPr>
      <w:spacing w:line="319" w:lineRule="auto"/>
      <w:jc w:val="both"/>
    </w:pPr>
    <w:rPr>
      <w:rFonts w:ascii="Verdana" w:hAnsi="Verdana"/>
      <w:b/>
      <w:sz w:val="20"/>
      <w:szCs w:val="20"/>
    </w:rPr>
  </w:style>
  <w:style w:type="paragraph" w:styleId="Tekstpodstawowywcity3">
    <w:name w:val="Body Text Indent 3"/>
    <w:basedOn w:val="Normalny"/>
    <w:rsid w:val="00CA3AD6"/>
    <w:pPr>
      <w:ind w:left="1416"/>
      <w:jc w:val="both"/>
    </w:pPr>
    <w:rPr>
      <w:rFonts w:ascii="Arial" w:hAnsi="Arial" w:cs="Arial"/>
    </w:rPr>
  </w:style>
  <w:style w:type="paragraph" w:customStyle="1" w:styleId="glowny1">
    <w:name w:val="glowny1"/>
    <w:basedOn w:val="Normalny"/>
    <w:rsid w:val="00297584"/>
    <w:pPr>
      <w:numPr>
        <w:numId w:val="4"/>
      </w:numPr>
      <w:tabs>
        <w:tab w:val="clear" w:pos="360"/>
      </w:tabs>
      <w:spacing w:before="240" w:after="120"/>
      <w:ind w:left="0" w:firstLine="0"/>
      <w:jc w:val="both"/>
    </w:pPr>
    <w:rPr>
      <w:rFonts w:ascii="Verdana" w:hAnsi="Verdana"/>
      <w:b/>
      <w:sz w:val="20"/>
      <w:szCs w:val="20"/>
    </w:rPr>
  </w:style>
  <w:style w:type="paragraph" w:styleId="Tekstdymka">
    <w:name w:val="Balloon Text"/>
    <w:basedOn w:val="Normalny"/>
    <w:semiHidden/>
    <w:rsid w:val="00970120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1 Znak"/>
    <w:link w:val="Nagwek"/>
    <w:uiPriority w:val="99"/>
    <w:rsid w:val="00FE53D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E53D7"/>
    <w:rPr>
      <w:sz w:val="24"/>
      <w:szCs w:val="24"/>
    </w:rPr>
  </w:style>
  <w:style w:type="paragraph" w:customStyle="1" w:styleId="ZnakZnakZnakZnak">
    <w:name w:val="Znak Znak Znak Znak"/>
    <w:basedOn w:val="Normalny"/>
    <w:rsid w:val="005F0FC4"/>
    <w:pPr>
      <w:tabs>
        <w:tab w:val="left" w:pos="709"/>
      </w:tabs>
    </w:pPr>
    <w:rPr>
      <w:rFonts w:ascii="Tahoma" w:hAnsi="Tahoma"/>
    </w:rPr>
  </w:style>
  <w:style w:type="paragraph" w:customStyle="1" w:styleId="zalacznik3">
    <w:name w:val="zalacznik 3"/>
    <w:basedOn w:val="Nagwek2"/>
    <w:rsid w:val="006D2550"/>
    <w:pPr>
      <w:numPr>
        <w:numId w:val="5"/>
      </w:numPr>
      <w:spacing w:after="120"/>
    </w:pPr>
    <w:rPr>
      <w:rFonts w:ascii="Verdana" w:hAnsi="Verdana"/>
      <w:i w:val="0"/>
      <w:color w:val="000080"/>
      <w:sz w:val="20"/>
      <w:szCs w:val="20"/>
    </w:rPr>
  </w:style>
  <w:style w:type="character" w:customStyle="1" w:styleId="Nagwek1Znak">
    <w:name w:val="Nagłówek 1 Znak"/>
    <w:link w:val="Nagwek1"/>
    <w:rsid w:val="00255503"/>
    <w:rPr>
      <w:rFonts w:ascii="Arial" w:hAnsi="Arial" w:cs="Arial"/>
      <w:b/>
      <w:bCs/>
      <w:kern w:val="32"/>
      <w:sz w:val="32"/>
      <w:szCs w:val="32"/>
    </w:rPr>
  </w:style>
  <w:style w:type="character" w:customStyle="1" w:styleId="etykietaelementu">
    <w:name w:val="etykietaelementu"/>
    <w:rsid w:val="00DA4E0E"/>
  </w:style>
  <w:style w:type="character" w:customStyle="1" w:styleId="mpi">
    <w:name w:val="mpi"/>
    <w:rsid w:val="00DA4E0E"/>
  </w:style>
  <w:style w:type="character" w:customStyle="1" w:styleId="nazwafirmy">
    <w:name w:val="nazwafirmy"/>
    <w:rsid w:val="00DA4E0E"/>
  </w:style>
  <w:style w:type="character" w:customStyle="1" w:styleId="berethiglight">
    <w:name w:val="berethiglight"/>
    <w:rsid w:val="00DA4E0E"/>
  </w:style>
  <w:style w:type="character" w:customStyle="1" w:styleId="st">
    <w:name w:val="st"/>
    <w:rsid w:val="003501AB"/>
  </w:style>
  <w:style w:type="paragraph" w:customStyle="1" w:styleId="Default">
    <w:name w:val="Default"/>
    <w:rsid w:val="00FF4A8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uiPriority w:val="99"/>
    <w:rsid w:val="00FF4A8E"/>
    <w:rPr>
      <w:sz w:val="16"/>
      <w:szCs w:val="16"/>
    </w:rPr>
  </w:style>
  <w:style w:type="paragraph" w:customStyle="1" w:styleId="ZnakZnak1Znak">
    <w:name w:val="Znak Znak1 Znak"/>
    <w:basedOn w:val="Normalny"/>
    <w:rsid w:val="00613F48"/>
    <w:pPr>
      <w:tabs>
        <w:tab w:val="left" w:pos="709"/>
      </w:tabs>
    </w:pPr>
    <w:rPr>
      <w:rFonts w:ascii="Tahoma" w:hAnsi="Tahoma"/>
    </w:rPr>
  </w:style>
  <w:style w:type="paragraph" w:styleId="Spistreci4">
    <w:name w:val="toc 4"/>
    <w:basedOn w:val="Normalny"/>
    <w:next w:val="Normalny"/>
    <w:autoRedefine/>
    <w:uiPriority w:val="39"/>
    <w:unhideWhenUsed/>
    <w:rsid w:val="0000477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00477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00477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00477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00477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00477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610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10D8"/>
  </w:style>
  <w:style w:type="paragraph" w:styleId="Tematkomentarza">
    <w:name w:val="annotation subject"/>
    <w:basedOn w:val="Tekstkomentarza"/>
    <w:next w:val="Tekstkomentarza"/>
    <w:link w:val="TematkomentarzaZnak"/>
    <w:rsid w:val="003610D8"/>
    <w:rPr>
      <w:b/>
      <w:bCs/>
    </w:rPr>
  </w:style>
  <w:style w:type="character" w:customStyle="1" w:styleId="TematkomentarzaZnak">
    <w:name w:val="Temat komentarza Znak"/>
    <w:link w:val="Tematkomentarza"/>
    <w:rsid w:val="003610D8"/>
    <w:rPr>
      <w:b/>
      <w:bCs/>
    </w:rPr>
  </w:style>
  <w:style w:type="character" w:customStyle="1" w:styleId="h11">
    <w:name w:val="h11"/>
    <w:rsid w:val="00BB0D01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Numerowanie,wypunktowanie,List Paragraph,Akapit z listą BS,lp1,Preambuła,L1,sw tekst,2 heading"/>
    <w:basedOn w:val="Normalny"/>
    <w:link w:val="AkapitzlistZnak"/>
    <w:uiPriority w:val="1"/>
    <w:qFormat/>
    <w:rsid w:val="006211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01A2B"/>
    <w:rPr>
      <w:sz w:val="24"/>
      <w:szCs w:val="24"/>
    </w:rPr>
  </w:style>
  <w:style w:type="character" w:customStyle="1" w:styleId="apple-converted-space">
    <w:name w:val="apple-converted-space"/>
    <w:rsid w:val="00943B15"/>
  </w:style>
  <w:style w:type="character" w:customStyle="1" w:styleId="txt-new">
    <w:name w:val="txt-new"/>
    <w:rsid w:val="00943B15"/>
  </w:style>
  <w:style w:type="paragraph" w:customStyle="1" w:styleId="spistrescipoziom1">
    <w:name w:val="spis_tresci_poziom_1"/>
    <w:basedOn w:val="Normalny"/>
    <w:link w:val="spistrescipoziom1Znak"/>
    <w:qFormat/>
    <w:rsid w:val="00AC05E7"/>
    <w:pPr>
      <w:numPr>
        <w:numId w:val="6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AC05E7"/>
    <w:pPr>
      <w:numPr>
        <w:ilvl w:val="1"/>
        <w:numId w:val="6"/>
      </w:numPr>
      <w:spacing w:after="120"/>
      <w:jc w:val="both"/>
    </w:pPr>
    <w:rPr>
      <w:rFonts w:ascii="Arial" w:hAnsi="Arial" w:cs="Arial"/>
      <w:b/>
      <w:sz w:val="20"/>
      <w:szCs w:val="20"/>
    </w:rPr>
  </w:style>
  <w:style w:type="character" w:customStyle="1" w:styleId="spistrescipoziom1Znak">
    <w:name w:val="spis_tresci_poziom_1 Znak"/>
    <w:link w:val="spistrescipoziom1"/>
    <w:rsid w:val="00AC05E7"/>
    <w:rPr>
      <w:rFonts w:ascii="Arial" w:hAnsi="Arial" w:cs="Arial"/>
      <w:b/>
    </w:rPr>
  </w:style>
  <w:style w:type="character" w:customStyle="1" w:styleId="Nagwek9Znak">
    <w:name w:val="Nagłówek 9 Znak"/>
    <w:link w:val="Nagwek9"/>
    <w:semiHidden/>
    <w:rsid w:val="00A96C40"/>
    <w:rPr>
      <w:rFonts w:ascii="Cambria" w:eastAsia="Times New Roman" w:hAnsi="Cambria" w:cs="Times New Roman"/>
      <w:sz w:val="22"/>
      <w:szCs w:val="22"/>
    </w:rPr>
  </w:style>
  <w:style w:type="character" w:customStyle="1" w:styleId="spistrescipoziom2Znak">
    <w:name w:val="spis_tresci_poziom_2 Znak"/>
    <w:link w:val="spistrescipoziom2"/>
    <w:rsid w:val="00AC05E7"/>
    <w:rPr>
      <w:rFonts w:ascii="Arial" w:hAnsi="Arial" w:cs="Arial"/>
      <w:b/>
    </w:rPr>
  </w:style>
  <w:style w:type="character" w:customStyle="1" w:styleId="luchili">
    <w:name w:val="luc_hili"/>
    <w:rsid w:val="00B17E49"/>
  </w:style>
  <w:style w:type="paragraph" w:styleId="Tekstpodstawowy2">
    <w:name w:val="Body Text 2"/>
    <w:basedOn w:val="Normalny"/>
    <w:link w:val="Tekstpodstawowy2Znak"/>
    <w:rsid w:val="003B6D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B6D5F"/>
    <w:rPr>
      <w:sz w:val="24"/>
      <w:szCs w:val="24"/>
    </w:rPr>
  </w:style>
  <w:style w:type="paragraph" w:customStyle="1" w:styleId="Zwykytekst2">
    <w:name w:val="Zwykły tekst2"/>
    <w:basedOn w:val="Normalny"/>
    <w:rsid w:val="003B6D5F"/>
    <w:rPr>
      <w:rFonts w:ascii="Courier New" w:hAnsi="Courier New"/>
      <w:sz w:val="20"/>
      <w:szCs w:val="20"/>
      <w:lang w:eastAsia="ar-SA"/>
    </w:rPr>
  </w:style>
  <w:style w:type="character" w:customStyle="1" w:styleId="Nagwek3Znak">
    <w:name w:val="Nagłówek 3 Znak"/>
    <w:link w:val="Nagwek3"/>
    <w:rsid w:val="00307C1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13">
    <w:name w:val="Styl13"/>
    <w:basedOn w:val="spistrescipoziom2"/>
    <w:rsid w:val="005B583B"/>
    <w:pPr>
      <w:numPr>
        <w:ilvl w:val="0"/>
        <w:numId w:val="0"/>
      </w:numPr>
      <w:tabs>
        <w:tab w:val="num" w:pos="360"/>
      </w:tabs>
      <w:ind w:left="1224" w:hanging="504"/>
    </w:pPr>
    <w:rPr>
      <w:b w:val="0"/>
    </w:rPr>
  </w:style>
  <w:style w:type="character" w:styleId="Uwydatnienie">
    <w:name w:val="Emphasis"/>
    <w:uiPriority w:val="20"/>
    <w:qFormat/>
    <w:rsid w:val="00277AC8"/>
    <w:rPr>
      <w:i/>
      <w:iCs/>
    </w:rPr>
  </w:style>
  <w:style w:type="character" w:customStyle="1" w:styleId="alb">
    <w:name w:val="a_lb"/>
    <w:rsid w:val="00277AC8"/>
  </w:style>
  <w:style w:type="character" w:customStyle="1" w:styleId="fn-ref">
    <w:name w:val="fn-ref"/>
    <w:rsid w:val="005E046D"/>
  </w:style>
  <w:style w:type="character" w:customStyle="1" w:styleId="alb-s">
    <w:name w:val="a_lb-s"/>
    <w:rsid w:val="005E046D"/>
  </w:style>
  <w:style w:type="character" w:customStyle="1" w:styleId="Teksttreci">
    <w:name w:val="Tekst treści_"/>
    <w:link w:val="Teksttreci1"/>
    <w:uiPriority w:val="99"/>
    <w:rsid w:val="00966D7F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14">
    <w:name w:val="Tekst treści14"/>
    <w:uiPriority w:val="99"/>
    <w:rsid w:val="00966D7F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66D7F"/>
    <w:pPr>
      <w:widowControl w:val="0"/>
      <w:shd w:val="clear" w:color="auto" w:fill="FFFFFF"/>
      <w:spacing w:after="540" w:line="240" w:lineRule="atLeast"/>
      <w:ind w:hanging="1520"/>
      <w:jc w:val="right"/>
    </w:pPr>
    <w:rPr>
      <w:rFonts w:ascii="Arial" w:hAnsi="Arial" w:cs="Arial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5BA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Arial" w:eastAsiaTheme="minorEastAsia" w:hAnsi="Arial" w:cstheme="minorBidi"/>
      <w:b/>
      <w:bCs/>
      <w:i/>
      <w:iCs/>
      <w:color w:val="4F81BD" w:themeColor="accent1"/>
      <w:sz w:val="22"/>
      <w:lang w:val="en-US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5BA"/>
    <w:rPr>
      <w:rFonts w:ascii="Arial" w:eastAsiaTheme="minorEastAsia" w:hAnsi="Arial" w:cstheme="minorBidi"/>
      <w:b/>
      <w:bCs/>
      <w:i/>
      <w:iCs/>
      <w:color w:val="4F81BD" w:themeColor="accent1"/>
      <w:sz w:val="22"/>
      <w:szCs w:val="24"/>
      <w:lang w:val="en-US" w:eastAsia="en-US"/>
    </w:rPr>
  </w:style>
  <w:style w:type="paragraph" w:customStyle="1" w:styleId="text-justify">
    <w:name w:val="text-justify"/>
    <w:basedOn w:val="Normalny"/>
    <w:rsid w:val="002B2B6B"/>
    <w:pPr>
      <w:spacing w:before="100" w:beforeAutospacing="1" w:after="100" w:afterAutospacing="1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45F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45FB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E45FBA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Numerowanie Znak,wypunktowanie Znak"/>
    <w:link w:val="Akapitzlist"/>
    <w:uiPriority w:val="34"/>
    <w:qFormat/>
    <w:locked/>
    <w:rsid w:val="00B97F84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19314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19314F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285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2B2E9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semiHidden/>
    <w:unhideWhenUsed/>
    <w:rsid w:val="000B768C"/>
    <w:rPr>
      <w:color w:val="800080" w:themeColor="followedHyperlink"/>
      <w:u w:val="single"/>
    </w:rPr>
  </w:style>
  <w:style w:type="paragraph" w:customStyle="1" w:styleId="text-justify1">
    <w:name w:val="text-justify1"/>
    <w:basedOn w:val="Normalny"/>
    <w:rsid w:val="008C1BE9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1773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5B28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zodstpw">
    <w:name w:val="No Spacing"/>
    <w:link w:val="BezodstpwZnak"/>
    <w:qFormat/>
    <w:rsid w:val="00ED032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D0324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D03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9C7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7AB5"/>
    <w:rPr>
      <w:sz w:val="24"/>
      <w:szCs w:val="24"/>
    </w:rPr>
  </w:style>
  <w:style w:type="paragraph" w:customStyle="1" w:styleId="StylNowy">
    <w:name w:val="StylNowy"/>
    <w:basedOn w:val="Normalny"/>
    <w:rsid w:val="009C7AB5"/>
    <w:rPr>
      <w:rFonts w:ascii="Verdana" w:hAnsi="Verdana" w:cs="Verdana"/>
    </w:rPr>
  </w:style>
  <w:style w:type="paragraph" w:customStyle="1" w:styleId="WW-Domylnie">
    <w:name w:val="WW-Domy?lnie"/>
    <w:uiPriority w:val="99"/>
    <w:rsid w:val="00D716D2"/>
    <w:pPr>
      <w:widowControl w:val="0"/>
      <w:autoSpaceDN w:val="0"/>
      <w:adjustRightInd w:val="0"/>
    </w:pPr>
    <w:rPr>
      <w:sz w:val="24"/>
      <w:szCs w:val="24"/>
      <w:lang w:bidi="hi-IN"/>
    </w:rPr>
  </w:style>
  <w:style w:type="table" w:customStyle="1" w:styleId="Siatkatabelijasna1">
    <w:name w:val="Siatka tabeli — jasna1"/>
    <w:basedOn w:val="Standardowy"/>
    <w:uiPriority w:val="40"/>
    <w:rsid w:val="0022291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915C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5C48"/>
    <w:rPr>
      <w:sz w:val="24"/>
      <w:szCs w:val="24"/>
    </w:rPr>
  </w:style>
  <w:style w:type="character" w:customStyle="1" w:styleId="WW8Num1z0">
    <w:name w:val="WW8Num1z0"/>
    <w:rsid w:val="00761C88"/>
    <w:rPr>
      <w:rFonts w:ascii="Symbol" w:hAnsi="Symbol" w:cs="Symbol" w:hint="default"/>
    </w:rPr>
  </w:style>
  <w:style w:type="character" w:customStyle="1" w:styleId="WW8Num2z0">
    <w:name w:val="WW8Num2z0"/>
    <w:rsid w:val="00761C88"/>
    <w:rPr>
      <w:rFonts w:ascii="Symbol" w:hAnsi="Symbol" w:cs="Symbol" w:hint="default"/>
    </w:rPr>
  </w:style>
  <w:style w:type="character" w:customStyle="1" w:styleId="WW8Num3z0">
    <w:name w:val="WW8Num3z0"/>
    <w:rsid w:val="00761C88"/>
    <w:rPr>
      <w:rFonts w:ascii="Symbol" w:hAnsi="Symbol" w:cs="Symbol" w:hint="default"/>
    </w:rPr>
  </w:style>
  <w:style w:type="character" w:customStyle="1" w:styleId="WW8Num4z0">
    <w:name w:val="WW8Num4z0"/>
    <w:rsid w:val="00761C88"/>
    <w:rPr>
      <w:rFonts w:ascii="Symbol" w:hAnsi="Symbol" w:cs="Symbol" w:hint="default"/>
      <w:sz w:val="22"/>
      <w:szCs w:val="22"/>
    </w:rPr>
  </w:style>
  <w:style w:type="character" w:customStyle="1" w:styleId="WW8Num5z0">
    <w:name w:val="WW8Num5z0"/>
    <w:rsid w:val="00761C88"/>
    <w:rPr>
      <w:rFonts w:ascii="Symbol" w:hAnsi="Symbol" w:cs="Symbol" w:hint="default"/>
      <w:color w:val="000000"/>
      <w:lang w:eastAsia="pl-PL"/>
    </w:rPr>
  </w:style>
  <w:style w:type="character" w:customStyle="1" w:styleId="WW8Num6z0">
    <w:name w:val="WW8Num6z0"/>
    <w:rsid w:val="00761C88"/>
    <w:rPr>
      <w:rFonts w:ascii="Symbol" w:hAnsi="Symbol" w:cs="Symbol" w:hint="default"/>
      <w:sz w:val="22"/>
      <w:szCs w:val="22"/>
    </w:rPr>
  </w:style>
  <w:style w:type="character" w:customStyle="1" w:styleId="WW8Num7z0">
    <w:name w:val="WW8Num7z0"/>
    <w:rsid w:val="00761C88"/>
  </w:style>
  <w:style w:type="character" w:customStyle="1" w:styleId="WW8Num7z1">
    <w:name w:val="WW8Num7z1"/>
    <w:rsid w:val="00761C88"/>
  </w:style>
  <w:style w:type="character" w:customStyle="1" w:styleId="WW8Num7z2">
    <w:name w:val="WW8Num7z2"/>
    <w:rsid w:val="00761C88"/>
  </w:style>
  <w:style w:type="character" w:customStyle="1" w:styleId="WW8Num7z3">
    <w:name w:val="WW8Num7z3"/>
    <w:rsid w:val="00761C88"/>
  </w:style>
  <w:style w:type="character" w:customStyle="1" w:styleId="WW8Num7z4">
    <w:name w:val="WW8Num7z4"/>
    <w:rsid w:val="00761C88"/>
  </w:style>
  <w:style w:type="character" w:customStyle="1" w:styleId="WW8Num7z5">
    <w:name w:val="WW8Num7z5"/>
    <w:rsid w:val="00761C88"/>
  </w:style>
  <w:style w:type="character" w:customStyle="1" w:styleId="WW8Num7z6">
    <w:name w:val="WW8Num7z6"/>
    <w:rsid w:val="00761C88"/>
  </w:style>
  <w:style w:type="character" w:customStyle="1" w:styleId="WW8Num7z7">
    <w:name w:val="WW8Num7z7"/>
    <w:rsid w:val="00761C88"/>
  </w:style>
  <w:style w:type="character" w:customStyle="1" w:styleId="WW8Num7z8">
    <w:name w:val="WW8Num7z8"/>
    <w:rsid w:val="00761C88"/>
  </w:style>
  <w:style w:type="character" w:customStyle="1" w:styleId="WW8Num8z0">
    <w:name w:val="WW8Num8z0"/>
    <w:rsid w:val="00761C88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761C88"/>
    <w:rPr>
      <w:rFonts w:ascii="Symbol" w:hAnsi="Symbol" w:cs="Symbol" w:hint="default"/>
    </w:rPr>
  </w:style>
  <w:style w:type="character" w:customStyle="1" w:styleId="WW8Num10z0">
    <w:name w:val="WW8Num10z0"/>
    <w:rsid w:val="00761C88"/>
    <w:rPr>
      <w:rFonts w:ascii="Symbol" w:hAnsi="Symbol" w:cs="Symbol" w:hint="default"/>
    </w:rPr>
  </w:style>
  <w:style w:type="character" w:customStyle="1" w:styleId="WW8Num11z0">
    <w:name w:val="WW8Num11z0"/>
    <w:rsid w:val="00761C88"/>
    <w:rPr>
      <w:rFonts w:ascii="Symbol" w:hAnsi="Symbol" w:cs="Symbol" w:hint="default"/>
    </w:rPr>
  </w:style>
  <w:style w:type="character" w:customStyle="1" w:styleId="WW8Num12z0">
    <w:name w:val="WW8Num12z0"/>
    <w:rsid w:val="00761C88"/>
    <w:rPr>
      <w:rFonts w:ascii="Symbol" w:hAnsi="Symbol" w:cs="Symbol" w:hint="default"/>
      <w:sz w:val="22"/>
      <w:szCs w:val="22"/>
    </w:rPr>
  </w:style>
  <w:style w:type="character" w:customStyle="1" w:styleId="WW8Num13z0">
    <w:name w:val="WW8Num13z0"/>
    <w:rsid w:val="00761C88"/>
    <w:rPr>
      <w:rFonts w:ascii="Symbol" w:hAnsi="Symbol" w:cs="Symbol" w:hint="default"/>
      <w:color w:val="000000"/>
      <w:lang w:eastAsia="pl-PL"/>
    </w:rPr>
  </w:style>
  <w:style w:type="character" w:customStyle="1" w:styleId="WW8Num14z0">
    <w:name w:val="WW8Num14z0"/>
    <w:rsid w:val="00761C88"/>
  </w:style>
  <w:style w:type="character" w:customStyle="1" w:styleId="WW8Num14z1">
    <w:name w:val="WW8Num14z1"/>
    <w:rsid w:val="00761C88"/>
  </w:style>
  <w:style w:type="character" w:customStyle="1" w:styleId="WW8Num14z2">
    <w:name w:val="WW8Num14z2"/>
    <w:rsid w:val="00761C88"/>
  </w:style>
  <w:style w:type="character" w:customStyle="1" w:styleId="WW8Num14z3">
    <w:name w:val="WW8Num14z3"/>
    <w:rsid w:val="00761C88"/>
  </w:style>
  <w:style w:type="character" w:customStyle="1" w:styleId="WW8Num14z4">
    <w:name w:val="WW8Num14z4"/>
    <w:rsid w:val="00761C88"/>
  </w:style>
  <w:style w:type="character" w:customStyle="1" w:styleId="WW8Num14z5">
    <w:name w:val="WW8Num14z5"/>
    <w:rsid w:val="00761C88"/>
  </w:style>
  <w:style w:type="character" w:customStyle="1" w:styleId="WW8Num14z6">
    <w:name w:val="WW8Num14z6"/>
    <w:rsid w:val="00761C88"/>
  </w:style>
  <w:style w:type="character" w:customStyle="1" w:styleId="WW8Num14z7">
    <w:name w:val="WW8Num14z7"/>
    <w:rsid w:val="00761C88"/>
  </w:style>
  <w:style w:type="character" w:customStyle="1" w:styleId="WW8Num14z8">
    <w:name w:val="WW8Num14z8"/>
    <w:rsid w:val="00761C88"/>
  </w:style>
  <w:style w:type="character" w:customStyle="1" w:styleId="WW8Num15z0">
    <w:name w:val="WW8Num15z0"/>
    <w:rsid w:val="00761C88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761C88"/>
    <w:rPr>
      <w:rFonts w:ascii="Symbol" w:hAnsi="Symbol" w:cs="Symbol" w:hint="default"/>
    </w:rPr>
  </w:style>
  <w:style w:type="character" w:customStyle="1" w:styleId="WW8Num17z0">
    <w:name w:val="WW8Num17z0"/>
    <w:rsid w:val="00761C88"/>
    <w:rPr>
      <w:rFonts w:ascii="Symbol" w:hAnsi="Symbol" w:cs="Symbol" w:hint="default"/>
    </w:rPr>
  </w:style>
  <w:style w:type="character" w:customStyle="1" w:styleId="WW8Num18z0">
    <w:name w:val="WW8Num18z0"/>
    <w:rsid w:val="00761C88"/>
    <w:rPr>
      <w:rFonts w:hint="default"/>
    </w:rPr>
  </w:style>
  <w:style w:type="character" w:customStyle="1" w:styleId="WW8Num19z0">
    <w:name w:val="WW8Num19z0"/>
    <w:rsid w:val="00761C88"/>
    <w:rPr>
      <w:rFonts w:ascii="Symbol" w:hAnsi="Symbol" w:cs="Symbol" w:hint="default"/>
    </w:rPr>
  </w:style>
  <w:style w:type="character" w:customStyle="1" w:styleId="WW8Num20z0">
    <w:name w:val="WW8Num20z0"/>
    <w:rsid w:val="00761C88"/>
    <w:rPr>
      <w:rFonts w:ascii="Symbol" w:hAnsi="Symbol" w:cs="Symbol" w:hint="default"/>
    </w:rPr>
  </w:style>
  <w:style w:type="character" w:customStyle="1" w:styleId="WW8Num21z0">
    <w:name w:val="WW8Num21z0"/>
    <w:rsid w:val="00761C88"/>
    <w:rPr>
      <w:rFonts w:ascii="Symbol" w:hAnsi="Symbol" w:cs="Symbol" w:hint="default"/>
      <w:sz w:val="22"/>
      <w:szCs w:val="22"/>
    </w:rPr>
  </w:style>
  <w:style w:type="character" w:customStyle="1" w:styleId="WW8Num22z0">
    <w:name w:val="WW8Num22z0"/>
    <w:rsid w:val="00761C88"/>
    <w:rPr>
      <w:rFonts w:ascii="Symbol" w:hAnsi="Symbol" w:cs="Symbol" w:hint="default"/>
      <w:color w:val="000000"/>
      <w:lang w:eastAsia="pl-PL"/>
    </w:rPr>
  </w:style>
  <w:style w:type="character" w:customStyle="1" w:styleId="WW8Num23z0">
    <w:name w:val="WW8Num23z0"/>
    <w:rsid w:val="00761C88"/>
  </w:style>
  <w:style w:type="character" w:customStyle="1" w:styleId="WW8Num23z1">
    <w:name w:val="WW8Num23z1"/>
    <w:rsid w:val="00761C88"/>
  </w:style>
  <w:style w:type="character" w:customStyle="1" w:styleId="WW8Num23z2">
    <w:name w:val="WW8Num23z2"/>
    <w:rsid w:val="00761C88"/>
  </w:style>
  <w:style w:type="character" w:customStyle="1" w:styleId="WW8Num23z3">
    <w:name w:val="WW8Num23z3"/>
    <w:rsid w:val="00761C88"/>
  </w:style>
  <w:style w:type="character" w:customStyle="1" w:styleId="WW8Num23z4">
    <w:name w:val="WW8Num23z4"/>
    <w:rsid w:val="00761C88"/>
  </w:style>
  <w:style w:type="character" w:customStyle="1" w:styleId="WW8Num23z5">
    <w:name w:val="WW8Num23z5"/>
    <w:rsid w:val="00761C88"/>
  </w:style>
  <w:style w:type="character" w:customStyle="1" w:styleId="WW8Num23z6">
    <w:name w:val="WW8Num23z6"/>
    <w:rsid w:val="00761C88"/>
  </w:style>
  <w:style w:type="character" w:customStyle="1" w:styleId="WW8Num23z7">
    <w:name w:val="WW8Num23z7"/>
    <w:rsid w:val="00761C88"/>
  </w:style>
  <w:style w:type="character" w:customStyle="1" w:styleId="WW8Num23z8">
    <w:name w:val="WW8Num23z8"/>
    <w:rsid w:val="00761C88"/>
  </w:style>
  <w:style w:type="character" w:customStyle="1" w:styleId="Domylnaczcionkaakapitu2">
    <w:name w:val="Domyślna czcionka akapitu2"/>
    <w:rsid w:val="00761C88"/>
  </w:style>
  <w:style w:type="character" w:customStyle="1" w:styleId="WW8Num1z1">
    <w:name w:val="WW8Num1z1"/>
    <w:rsid w:val="00761C88"/>
    <w:rPr>
      <w:rFonts w:ascii="Courier New" w:hAnsi="Courier New" w:cs="Courier New" w:hint="default"/>
    </w:rPr>
  </w:style>
  <w:style w:type="character" w:customStyle="1" w:styleId="WW8Num1z2">
    <w:name w:val="WW8Num1z2"/>
    <w:rsid w:val="00761C88"/>
    <w:rPr>
      <w:rFonts w:ascii="Wingdings" w:hAnsi="Wingdings" w:cs="Wingdings" w:hint="default"/>
    </w:rPr>
  </w:style>
  <w:style w:type="character" w:customStyle="1" w:styleId="WW8Num2z1">
    <w:name w:val="WW8Num2z1"/>
    <w:rsid w:val="00761C88"/>
    <w:rPr>
      <w:rFonts w:ascii="Courier New" w:hAnsi="Courier New" w:cs="Courier New" w:hint="default"/>
    </w:rPr>
  </w:style>
  <w:style w:type="character" w:customStyle="1" w:styleId="WW8Num2z2">
    <w:name w:val="WW8Num2z2"/>
    <w:rsid w:val="00761C88"/>
    <w:rPr>
      <w:rFonts w:ascii="Wingdings" w:hAnsi="Wingdings" w:cs="Wingdings" w:hint="default"/>
    </w:rPr>
  </w:style>
  <w:style w:type="character" w:customStyle="1" w:styleId="WW8Num3z1">
    <w:name w:val="WW8Num3z1"/>
    <w:rsid w:val="00761C88"/>
    <w:rPr>
      <w:rFonts w:ascii="Courier New" w:hAnsi="Courier New" w:cs="Courier New" w:hint="default"/>
    </w:rPr>
  </w:style>
  <w:style w:type="character" w:customStyle="1" w:styleId="WW8Num3z2">
    <w:name w:val="WW8Num3z2"/>
    <w:rsid w:val="00761C88"/>
    <w:rPr>
      <w:rFonts w:ascii="Wingdings" w:hAnsi="Wingdings" w:cs="Wingdings" w:hint="default"/>
    </w:rPr>
  </w:style>
  <w:style w:type="character" w:customStyle="1" w:styleId="WW8Num4z1">
    <w:name w:val="WW8Num4z1"/>
    <w:rsid w:val="00761C88"/>
    <w:rPr>
      <w:rFonts w:ascii="Courier New" w:hAnsi="Courier New" w:cs="Courier New" w:hint="default"/>
    </w:rPr>
  </w:style>
  <w:style w:type="character" w:customStyle="1" w:styleId="WW8Num4z2">
    <w:name w:val="WW8Num4z2"/>
    <w:rsid w:val="00761C88"/>
    <w:rPr>
      <w:rFonts w:ascii="Wingdings" w:hAnsi="Wingdings" w:cs="Wingdings" w:hint="default"/>
    </w:rPr>
  </w:style>
  <w:style w:type="character" w:customStyle="1" w:styleId="WW8Num5z1">
    <w:name w:val="WW8Num5z1"/>
    <w:rsid w:val="00761C88"/>
    <w:rPr>
      <w:rFonts w:ascii="Courier New" w:hAnsi="Courier New" w:cs="Courier New" w:hint="default"/>
    </w:rPr>
  </w:style>
  <w:style w:type="character" w:customStyle="1" w:styleId="WW8Num5z2">
    <w:name w:val="WW8Num5z2"/>
    <w:rsid w:val="00761C88"/>
    <w:rPr>
      <w:rFonts w:ascii="Wingdings" w:hAnsi="Wingdings" w:cs="Wingdings" w:hint="default"/>
    </w:rPr>
  </w:style>
  <w:style w:type="character" w:customStyle="1" w:styleId="WW8Num6z1">
    <w:name w:val="WW8Num6z1"/>
    <w:rsid w:val="00761C88"/>
    <w:rPr>
      <w:rFonts w:ascii="Courier New" w:hAnsi="Courier New" w:cs="Courier New" w:hint="default"/>
    </w:rPr>
  </w:style>
  <w:style w:type="character" w:customStyle="1" w:styleId="WW8Num6z2">
    <w:name w:val="WW8Num6z2"/>
    <w:rsid w:val="00761C88"/>
    <w:rPr>
      <w:rFonts w:ascii="Wingdings" w:hAnsi="Wingdings" w:cs="Wingdings" w:hint="default"/>
    </w:rPr>
  </w:style>
  <w:style w:type="character" w:customStyle="1" w:styleId="WW8Num8z1">
    <w:name w:val="WW8Num8z1"/>
    <w:rsid w:val="00761C88"/>
    <w:rPr>
      <w:rFonts w:ascii="Courier New" w:hAnsi="Courier New" w:cs="Courier New" w:hint="default"/>
    </w:rPr>
  </w:style>
  <w:style w:type="character" w:customStyle="1" w:styleId="WW8Num8z2">
    <w:name w:val="WW8Num8z2"/>
    <w:rsid w:val="00761C88"/>
    <w:rPr>
      <w:rFonts w:ascii="Wingdings" w:hAnsi="Wingdings" w:cs="Wingdings" w:hint="default"/>
    </w:rPr>
  </w:style>
  <w:style w:type="character" w:customStyle="1" w:styleId="WW8Num9z1">
    <w:name w:val="WW8Num9z1"/>
    <w:rsid w:val="00761C88"/>
    <w:rPr>
      <w:rFonts w:ascii="Courier New" w:hAnsi="Courier New" w:cs="Courier New" w:hint="default"/>
    </w:rPr>
  </w:style>
  <w:style w:type="character" w:customStyle="1" w:styleId="WW8Num9z2">
    <w:name w:val="WW8Num9z2"/>
    <w:rsid w:val="00761C88"/>
    <w:rPr>
      <w:rFonts w:ascii="Wingdings" w:hAnsi="Wingdings" w:cs="Wingdings" w:hint="default"/>
    </w:rPr>
  </w:style>
  <w:style w:type="character" w:customStyle="1" w:styleId="WW8Num10z1">
    <w:name w:val="WW8Num10z1"/>
    <w:rsid w:val="00761C88"/>
    <w:rPr>
      <w:rFonts w:ascii="Courier New" w:hAnsi="Courier New" w:cs="Courier New" w:hint="default"/>
    </w:rPr>
  </w:style>
  <w:style w:type="character" w:customStyle="1" w:styleId="WW8Num10z2">
    <w:name w:val="WW8Num10z2"/>
    <w:rsid w:val="00761C88"/>
    <w:rPr>
      <w:rFonts w:ascii="Wingdings" w:hAnsi="Wingdings" w:cs="Wingdings" w:hint="default"/>
    </w:rPr>
  </w:style>
  <w:style w:type="character" w:customStyle="1" w:styleId="WW8Num11z1">
    <w:name w:val="WW8Num11z1"/>
    <w:rsid w:val="00761C88"/>
    <w:rPr>
      <w:rFonts w:ascii="Courier New" w:hAnsi="Courier New" w:cs="Courier New" w:hint="default"/>
    </w:rPr>
  </w:style>
  <w:style w:type="character" w:customStyle="1" w:styleId="WW8Num11z2">
    <w:name w:val="WW8Num11z2"/>
    <w:rsid w:val="00761C88"/>
    <w:rPr>
      <w:rFonts w:ascii="Wingdings" w:hAnsi="Wingdings" w:cs="Wingdings" w:hint="default"/>
    </w:rPr>
  </w:style>
  <w:style w:type="character" w:customStyle="1" w:styleId="WW8Num12z1">
    <w:name w:val="WW8Num12z1"/>
    <w:rsid w:val="00761C88"/>
    <w:rPr>
      <w:rFonts w:ascii="Courier New" w:hAnsi="Courier New" w:cs="Courier New" w:hint="default"/>
    </w:rPr>
  </w:style>
  <w:style w:type="character" w:customStyle="1" w:styleId="WW8Num12z2">
    <w:name w:val="WW8Num12z2"/>
    <w:rsid w:val="00761C88"/>
    <w:rPr>
      <w:rFonts w:ascii="Wingdings" w:hAnsi="Wingdings" w:cs="Wingdings" w:hint="default"/>
    </w:rPr>
  </w:style>
  <w:style w:type="character" w:customStyle="1" w:styleId="WW8Num13z1">
    <w:name w:val="WW8Num13z1"/>
    <w:rsid w:val="00761C88"/>
    <w:rPr>
      <w:rFonts w:ascii="Courier New" w:hAnsi="Courier New" w:cs="Courier New" w:hint="default"/>
    </w:rPr>
  </w:style>
  <w:style w:type="character" w:customStyle="1" w:styleId="WW8Num13z2">
    <w:name w:val="WW8Num13z2"/>
    <w:rsid w:val="00761C88"/>
    <w:rPr>
      <w:rFonts w:ascii="Wingdings" w:hAnsi="Wingdings" w:cs="Wingdings" w:hint="default"/>
    </w:rPr>
  </w:style>
  <w:style w:type="character" w:customStyle="1" w:styleId="WW8Num15z1">
    <w:name w:val="WW8Num15z1"/>
    <w:rsid w:val="00761C88"/>
    <w:rPr>
      <w:rFonts w:ascii="Courier New" w:hAnsi="Courier New" w:cs="Courier New" w:hint="default"/>
    </w:rPr>
  </w:style>
  <w:style w:type="character" w:customStyle="1" w:styleId="WW8Num15z2">
    <w:name w:val="WW8Num15z2"/>
    <w:rsid w:val="00761C88"/>
    <w:rPr>
      <w:rFonts w:ascii="Wingdings" w:hAnsi="Wingdings" w:cs="Wingdings" w:hint="default"/>
    </w:rPr>
  </w:style>
  <w:style w:type="character" w:customStyle="1" w:styleId="WW8Num16z1">
    <w:name w:val="WW8Num16z1"/>
    <w:rsid w:val="00761C88"/>
    <w:rPr>
      <w:rFonts w:ascii="Courier New" w:hAnsi="Courier New" w:cs="Courier New" w:hint="default"/>
    </w:rPr>
  </w:style>
  <w:style w:type="character" w:customStyle="1" w:styleId="WW8Num16z2">
    <w:name w:val="WW8Num16z2"/>
    <w:rsid w:val="00761C88"/>
    <w:rPr>
      <w:rFonts w:ascii="Wingdings" w:hAnsi="Wingdings" w:cs="Wingdings" w:hint="default"/>
    </w:rPr>
  </w:style>
  <w:style w:type="character" w:customStyle="1" w:styleId="WW8Num17z1">
    <w:name w:val="WW8Num17z1"/>
    <w:rsid w:val="00761C88"/>
    <w:rPr>
      <w:rFonts w:ascii="Courier New" w:hAnsi="Courier New" w:cs="Courier New" w:hint="default"/>
    </w:rPr>
  </w:style>
  <w:style w:type="character" w:customStyle="1" w:styleId="WW8Num17z2">
    <w:name w:val="WW8Num17z2"/>
    <w:rsid w:val="00761C88"/>
    <w:rPr>
      <w:rFonts w:ascii="Wingdings" w:hAnsi="Wingdings" w:cs="Wingdings" w:hint="default"/>
    </w:rPr>
  </w:style>
  <w:style w:type="character" w:customStyle="1" w:styleId="WW8Num19z1">
    <w:name w:val="WW8Num19z1"/>
    <w:rsid w:val="00761C88"/>
    <w:rPr>
      <w:rFonts w:ascii="Courier New" w:hAnsi="Courier New" w:cs="Courier New" w:hint="default"/>
    </w:rPr>
  </w:style>
  <w:style w:type="character" w:customStyle="1" w:styleId="WW8Num19z2">
    <w:name w:val="WW8Num19z2"/>
    <w:rsid w:val="00761C88"/>
    <w:rPr>
      <w:rFonts w:ascii="Wingdings" w:hAnsi="Wingdings" w:cs="Wingdings" w:hint="default"/>
    </w:rPr>
  </w:style>
  <w:style w:type="character" w:customStyle="1" w:styleId="WW8Num20z1">
    <w:name w:val="WW8Num20z1"/>
    <w:rsid w:val="00761C88"/>
    <w:rPr>
      <w:rFonts w:ascii="Courier New" w:hAnsi="Courier New" w:cs="Courier New" w:hint="default"/>
    </w:rPr>
  </w:style>
  <w:style w:type="character" w:customStyle="1" w:styleId="WW8Num20z2">
    <w:name w:val="WW8Num20z2"/>
    <w:rsid w:val="00761C88"/>
    <w:rPr>
      <w:rFonts w:ascii="Wingdings" w:hAnsi="Wingdings" w:cs="Wingdings" w:hint="default"/>
    </w:rPr>
  </w:style>
  <w:style w:type="character" w:customStyle="1" w:styleId="WW8Num21z1">
    <w:name w:val="WW8Num21z1"/>
    <w:rsid w:val="00761C88"/>
    <w:rPr>
      <w:rFonts w:ascii="Courier New" w:hAnsi="Courier New" w:cs="Courier New" w:hint="default"/>
    </w:rPr>
  </w:style>
  <w:style w:type="character" w:customStyle="1" w:styleId="WW8Num21z2">
    <w:name w:val="WW8Num21z2"/>
    <w:rsid w:val="00761C88"/>
    <w:rPr>
      <w:rFonts w:ascii="Wingdings" w:hAnsi="Wingdings" w:cs="Wingdings" w:hint="default"/>
    </w:rPr>
  </w:style>
  <w:style w:type="character" w:customStyle="1" w:styleId="WW8Num22z1">
    <w:name w:val="WW8Num22z1"/>
    <w:rsid w:val="00761C88"/>
    <w:rPr>
      <w:rFonts w:ascii="Courier New" w:hAnsi="Courier New" w:cs="Courier New" w:hint="default"/>
    </w:rPr>
  </w:style>
  <w:style w:type="character" w:customStyle="1" w:styleId="WW8Num22z2">
    <w:name w:val="WW8Num22z2"/>
    <w:rsid w:val="00761C8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61C88"/>
  </w:style>
  <w:style w:type="paragraph" w:customStyle="1" w:styleId="Nagwek20">
    <w:name w:val="Nagłówek2"/>
    <w:basedOn w:val="Normalny"/>
    <w:next w:val="Tekstpodstawowy"/>
    <w:rsid w:val="00761C88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Tekstpodstawowy"/>
    <w:rsid w:val="00761C88"/>
    <w:pPr>
      <w:suppressAutoHyphens/>
      <w:spacing w:after="140" w:line="288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styleId="Legenda">
    <w:name w:val="caption"/>
    <w:basedOn w:val="Normalny"/>
    <w:qFormat/>
    <w:rsid w:val="00761C8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Indeks">
    <w:name w:val="Indeks"/>
    <w:basedOn w:val="Normalny"/>
    <w:rsid w:val="00761C88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761C88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761C88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lang w:eastAsia="zh-CN"/>
    </w:rPr>
  </w:style>
  <w:style w:type="paragraph" w:customStyle="1" w:styleId="Zawartotabeli">
    <w:name w:val="Zawartość tabeli"/>
    <w:basedOn w:val="Normalny"/>
    <w:rsid w:val="00761C8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761C88"/>
    <w:pPr>
      <w:jc w:val="center"/>
    </w:pPr>
    <w:rPr>
      <w:b/>
      <w:bCs/>
    </w:rPr>
  </w:style>
  <w:style w:type="paragraph" w:customStyle="1" w:styleId="Standard">
    <w:name w:val="Standard"/>
    <w:basedOn w:val="Normalny"/>
    <w:qFormat/>
    <w:rsid w:val="00236133"/>
    <w:pPr>
      <w:widowControl w:val="0"/>
      <w:suppressAutoHyphens/>
      <w:autoSpaceDE w:val="0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36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6133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B7C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7C7E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221D8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21D84"/>
    <w:rPr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21D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221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rak">
    <w:name w:val="Brak"/>
    <w:qFormat/>
    <w:rsid w:val="005375A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58BB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semiHidden/>
    <w:rsid w:val="008D4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ny1">
    <w:name w:val="Normalny1"/>
    <w:rsid w:val="00BF3BCF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F3F44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7916CD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1B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52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67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65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1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0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534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745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36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50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414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259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79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2701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37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68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47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688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29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90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308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479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76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67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621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0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48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370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48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36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956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00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2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60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539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34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9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3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23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3667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95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31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125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19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36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402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9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A97D-9850-4DAE-BDE0-6D09C21E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2506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17507</CharactersWithSpaces>
  <SharedDoc>false</SharedDoc>
  <HLinks>
    <vt:vector size="6" baseType="variant"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>http://kody.uzp.gov.pl/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SWZ tryb podstawowy model I bez negocjacji</cp:keywords>
  <cp:lastModifiedBy/>
  <cp:revision>1</cp:revision>
  <cp:lastPrinted>2010-11-19T10:32:00Z</cp:lastPrinted>
  <dcterms:created xsi:type="dcterms:W3CDTF">2022-11-22T18:32:00Z</dcterms:created>
  <dcterms:modified xsi:type="dcterms:W3CDTF">2022-11-22T18:35:00Z</dcterms:modified>
</cp:coreProperties>
</file>